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803" w14:textId="4B5E6B53" w:rsidR="00FE7345" w:rsidRPr="002D31A0" w:rsidRDefault="00A22539" w:rsidP="00A2253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2D31A0">
        <w:rPr>
          <w:rFonts w:ascii="Calibri" w:hAnsi="Calibri" w:cs="Calibri"/>
          <w:b/>
          <w:bCs/>
          <w:sz w:val="26"/>
          <w:szCs w:val="26"/>
        </w:rPr>
        <w:t>ELECCIONES 2024</w:t>
      </w:r>
    </w:p>
    <w:p w14:paraId="0048318A" w14:textId="05B767FD" w:rsidR="00022923" w:rsidRPr="002D31A0" w:rsidRDefault="00022923" w:rsidP="00A2253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2D31A0">
        <w:rPr>
          <w:rFonts w:ascii="Calibri" w:hAnsi="Calibri" w:cs="Calibri"/>
          <w:b/>
          <w:bCs/>
          <w:sz w:val="26"/>
          <w:szCs w:val="26"/>
        </w:rPr>
        <w:t>SOLICITUD DE INCLUSIÓN EN EL CENSO ESPECIAL DE VOTO NO PRESENCIAL</w:t>
      </w:r>
    </w:p>
    <w:p w14:paraId="055AF9C3" w14:textId="56EA72CB" w:rsidR="00A22539" w:rsidRPr="002D31A0" w:rsidRDefault="00F52093" w:rsidP="00A2253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2D31A0">
        <w:rPr>
          <w:rFonts w:ascii="Calibri" w:hAnsi="Calibri" w:cs="Calibri"/>
          <w:b/>
          <w:bCs/>
          <w:sz w:val="26"/>
          <w:szCs w:val="26"/>
        </w:rPr>
        <w:t xml:space="preserve">PERSONA </w:t>
      </w:r>
      <w:r w:rsidR="007C6E12" w:rsidRPr="002D31A0">
        <w:rPr>
          <w:rFonts w:ascii="Calibri" w:hAnsi="Calibri" w:cs="Calibri"/>
          <w:b/>
          <w:bCs/>
          <w:sz w:val="26"/>
          <w:szCs w:val="26"/>
        </w:rPr>
        <w:t>JURÍDICA</w:t>
      </w:r>
    </w:p>
    <w:p w14:paraId="023FAB87" w14:textId="77777777" w:rsidR="00022923" w:rsidRPr="002D31A0" w:rsidRDefault="00022923" w:rsidP="00A22539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07BBD01" w14:textId="6515400F" w:rsidR="009F7EDC" w:rsidRPr="002D31A0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D/Dña.</w:t>
      </w:r>
      <w:r w:rsidR="00A22539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............................................................, 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mayor de edad y </w:t>
      </w:r>
      <w:r w:rsidR="00A22539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con DNI n.º ............................,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actuando en nombre y representación del Club …………………………………………………………………………………</w:t>
      </w:r>
      <w:proofErr w:type="gramStart"/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…….</w:t>
      </w:r>
      <w:proofErr w:type="gramEnd"/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.,</w:t>
      </w:r>
      <w:r w:rsidR="00A22539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con domicilio en……………………………………………………………………………………., en calidad de Presidente/a</w:t>
      </w:r>
      <w:r w:rsidR="00A22539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, por la presente formula solicitud con arreglo al artículo 17 de la Orden reguladora de los procesos electorales en las Federaciones deportivas españolas, mediante la cual </w:t>
      </w:r>
    </w:p>
    <w:p w14:paraId="0D5CCEEE" w14:textId="730B064B" w:rsidR="009F7EDC" w:rsidRPr="002D31A0" w:rsidRDefault="009F7EDC" w:rsidP="009F7ED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noProof w:val="0"/>
          <w:color w:val="000000"/>
          <w:sz w:val="26"/>
          <w:szCs w:val="26"/>
          <w:lang w:val="es-ES" w:eastAsia="en-US"/>
        </w:rPr>
      </w:pPr>
      <w:r w:rsidRPr="002D31A0">
        <w:rPr>
          <w:rFonts w:asciiTheme="minorHAnsi" w:eastAsiaTheme="minorHAnsi" w:hAnsiTheme="minorHAnsi" w:cstheme="minorHAnsi"/>
          <w:b/>
          <w:bCs/>
          <w:noProof w:val="0"/>
          <w:color w:val="000000"/>
          <w:sz w:val="26"/>
          <w:szCs w:val="26"/>
          <w:lang w:val="es-ES" w:eastAsia="en-US"/>
        </w:rPr>
        <w:t>SOLICITA</w:t>
      </w:r>
    </w:p>
    <w:p w14:paraId="1C5085F6" w14:textId="370B750B" w:rsidR="007F654B" w:rsidRPr="002D31A0" w:rsidRDefault="00A22539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Que se admita el presente escrito junto con la documentación que se acompaña (fotocopia del DNI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, NIE o Permiso de Residencia</w:t>
      </w:r>
      <w:r w:rsidR="00F52093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por ambas caras</w:t>
      </w:r>
      <w:r w:rsidR="0022538B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del </w:t>
      </w:r>
      <w:proofErr w:type="gramStart"/>
      <w:r w:rsidR="0022538B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Presidente</w:t>
      </w:r>
      <w:proofErr w:type="gramEnd"/>
      <w:r w:rsidR="0022538B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/a</w:t>
      </w: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)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, así como la certificación del órgano rector del club por el que se acredita que se ha adoptado válidamente el acuerdo de solicitud de voto por correo</w:t>
      </w:r>
      <w:r w:rsidR="0022538B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y, tras los trámites oportunos se incluya al club en el censo especial de voto no presencial de la Real Federación Española de Esgrima.</w:t>
      </w:r>
    </w:p>
    <w:p w14:paraId="42A9CE1A" w14:textId="77777777" w:rsidR="007F654B" w:rsidRPr="002D31A0" w:rsidRDefault="007F654B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743682C6" w14:textId="66F13BFB" w:rsidR="009F7EDC" w:rsidRPr="002D31A0" w:rsidRDefault="0022538B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proofErr w:type="gramStart"/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Que</w:t>
      </w:r>
      <w:proofErr w:type="gramEnd"/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al ser designada persona distinta del representante legal, se admita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a </w:t>
      </w: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dicha persona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física para realizar todos los trámites relativos al voto por correo, con </w:t>
      </w:r>
      <w:r w:rsidR="003905E7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la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copia de</w:t>
      </w:r>
      <w:r w:rsidR="003905E7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su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DNI, NIE o Permiso de Residencia (por ambas caras)</w:t>
      </w:r>
      <w:r w:rsidR="00A22539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y</w:t>
      </w: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el acuerdo de designación</w:t>
      </w:r>
      <w:r w:rsidR="00821D94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y,</w:t>
      </w: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</w:t>
      </w:r>
      <w:r w:rsidR="00A22539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tras los trámites oportunos, se 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i</w:t>
      </w:r>
      <w:r w:rsidR="00A22539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ncluya 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al club </w:t>
      </w:r>
      <w:r w:rsidR="00A22539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en el censo especial de voto no presencial de la </w:t>
      </w:r>
      <w:r w:rsidR="009F7EDC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Real Federación Española de Esgrima</w:t>
      </w:r>
      <w:r w:rsidR="00394D11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;</w:t>
      </w:r>
      <w:r w:rsidR="00DB390A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siendo </w:t>
      </w:r>
      <w:r w:rsidR="007C6E12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la</w:t>
      </w:r>
      <w:r w:rsidR="00DB390A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dirección de correo para la recepción de los documentos electorales</w:t>
      </w:r>
      <w:r w:rsidR="00AC71DE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 la siguiente</w:t>
      </w:r>
      <w:r w:rsidR="00DB390A"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:</w:t>
      </w:r>
    </w:p>
    <w:p w14:paraId="34DE7BEF" w14:textId="56454A4D" w:rsidR="00DB390A" w:rsidRPr="002D31A0" w:rsidRDefault="00DB390A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3B405AF1" w14:textId="7B716669" w:rsidR="00DB390A" w:rsidRPr="002D31A0" w:rsidRDefault="00AC71DE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Domicilio: …………………………………………………………………………….</w:t>
      </w:r>
    </w:p>
    <w:p w14:paraId="4872B2F8" w14:textId="77777777" w:rsidR="00AC71DE" w:rsidRPr="002D31A0" w:rsidRDefault="00AC71DE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18D539EE" w14:textId="7348B26D" w:rsidR="00AC71DE" w:rsidRPr="002D31A0" w:rsidRDefault="00AC71DE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Ciudad: …………………………………………………………………………</w:t>
      </w:r>
      <w:proofErr w:type="gramStart"/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…….</w:t>
      </w:r>
      <w:proofErr w:type="gramEnd"/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.</w:t>
      </w:r>
    </w:p>
    <w:p w14:paraId="46F1F3BD" w14:textId="77777777" w:rsidR="00AC71DE" w:rsidRPr="002D31A0" w:rsidRDefault="00AC71DE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02A7DAC0" w14:textId="6186622E" w:rsidR="00AC71DE" w:rsidRPr="002D31A0" w:rsidRDefault="00AC71DE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Código postal: ………………………………………………………………</w:t>
      </w:r>
      <w:proofErr w:type="gramStart"/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…….</w:t>
      </w:r>
      <w:proofErr w:type="gramEnd"/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>.</w:t>
      </w:r>
    </w:p>
    <w:p w14:paraId="4B30C8E4" w14:textId="4B20621E" w:rsidR="009F7EDC" w:rsidRPr="002D31A0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3460E52D" w14:textId="77777777" w:rsidR="00AC71DE" w:rsidRPr="002D31A0" w:rsidRDefault="00AC71DE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26BAA261" w14:textId="77777777" w:rsidR="009F7EDC" w:rsidRPr="002D31A0" w:rsidRDefault="00A22539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En, ....................................................., a ......., de ..................., de 20........ </w:t>
      </w:r>
    </w:p>
    <w:p w14:paraId="0F7A0EC3" w14:textId="77777777" w:rsidR="009F7EDC" w:rsidRPr="002D31A0" w:rsidRDefault="009F7ED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6C454A78" w14:textId="28FF75E4" w:rsidR="009F7EDC" w:rsidRPr="002D31A0" w:rsidRDefault="00D50C7C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r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ab/>
      </w:r>
    </w:p>
    <w:p w14:paraId="3D31F1FD" w14:textId="5560590E" w:rsidR="009F7EDC" w:rsidRPr="002D31A0" w:rsidRDefault="00A22539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  <w:r w:rsidRPr="002D31A0"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  <w:t xml:space="preserve">Firmar: </w:t>
      </w:r>
    </w:p>
    <w:p w14:paraId="526EC8DB" w14:textId="01FFAD61" w:rsidR="002D31A0" w:rsidRDefault="002D31A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48AB2034" w14:textId="67FF4D0C" w:rsidR="002D31A0" w:rsidRDefault="002D31A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483BB441" w14:textId="357EF4DC" w:rsidR="002D31A0" w:rsidRDefault="002D31A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62846E31" w14:textId="77777777" w:rsidR="002D31A0" w:rsidRPr="002D31A0" w:rsidRDefault="002D31A0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 w:val="0"/>
          <w:color w:val="000000"/>
          <w:sz w:val="26"/>
          <w:szCs w:val="26"/>
          <w:lang w:val="es-ES" w:eastAsia="en-US"/>
        </w:rPr>
      </w:pPr>
    </w:p>
    <w:p w14:paraId="3B24218D" w14:textId="096713C9" w:rsidR="00A22539" w:rsidRPr="00DC7EC6" w:rsidRDefault="00A22539" w:rsidP="00A225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noProof w:val="0"/>
          <w:color w:val="000000"/>
          <w:sz w:val="26"/>
          <w:szCs w:val="26"/>
          <w:lang w:val="es-ES" w:eastAsia="en-US"/>
        </w:rPr>
      </w:pPr>
      <w:r w:rsidRPr="00DC7EC6">
        <w:rPr>
          <w:rFonts w:asciiTheme="minorHAnsi" w:eastAsiaTheme="minorHAnsi" w:hAnsiTheme="minorHAnsi" w:cstheme="minorHAnsi"/>
          <w:b/>
          <w:bCs/>
          <w:noProof w:val="0"/>
          <w:color w:val="000000"/>
          <w:sz w:val="26"/>
          <w:szCs w:val="26"/>
          <w:lang w:val="es-ES" w:eastAsia="en-US"/>
        </w:rPr>
        <w:t xml:space="preserve">A LA JUNTA ELECTORAL DE LA </w:t>
      </w:r>
      <w:r w:rsidR="009F7EDC" w:rsidRPr="00DC7EC6">
        <w:rPr>
          <w:rFonts w:asciiTheme="minorHAnsi" w:eastAsiaTheme="minorHAnsi" w:hAnsiTheme="minorHAnsi" w:cstheme="minorHAnsi"/>
          <w:b/>
          <w:bCs/>
          <w:noProof w:val="0"/>
          <w:color w:val="000000"/>
          <w:sz w:val="26"/>
          <w:szCs w:val="26"/>
          <w:lang w:val="es-ES" w:eastAsia="en-US"/>
        </w:rPr>
        <w:t>REAL FEDERACIÓN ESPAÑOLA DE ESGRIMA</w:t>
      </w:r>
    </w:p>
    <w:sectPr w:rsidR="00A22539" w:rsidRPr="00DC7EC6" w:rsidSect="00252709">
      <w:headerReference w:type="default" r:id="rId7"/>
      <w:footerReference w:type="default" r:id="rId8"/>
      <w:pgSz w:w="11906" w:h="16838"/>
      <w:pgMar w:top="851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775B" w14:textId="77777777" w:rsidR="00840C78" w:rsidRDefault="00840C78" w:rsidP="00421252">
      <w:r>
        <w:separator/>
      </w:r>
    </w:p>
  </w:endnote>
  <w:endnote w:type="continuationSeparator" w:id="0">
    <w:p w14:paraId="1FC7E88E" w14:textId="77777777" w:rsidR="00840C78" w:rsidRDefault="00840C78" w:rsidP="004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815D30" w14:paraId="7ECA4DE2" w14:textId="77777777" w:rsidTr="00815D30">
      <w:tc>
        <w:tcPr>
          <w:tcW w:w="9356" w:type="dxa"/>
        </w:tcPr>
        <w:p w14:paraId="37640810" w14:textId="77777777" w:rsidR="00815D30" w:rsidRDefault="00815D30" w:rsidP="00654554"/>
        <w:p w14:paraId="13960F01" w14:textId="1CBE6CEF" w:rsidR="00815D30" w:rsidRDefault="00815D30" w:rsidP="00654554">
          <w:r>
            <w:drawing>
              <wp:inline distT="0" distB="0" distL="0" distR="0" wp14:anchorId="5065D787" wp14:editId="6E0A338D">
                <wp:extent cx="5581015" cy="639251"/>
                <wp:effectExtent l="0" t="0" r="63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015" cy="63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CBBB6" w14:textId="5606A660" w:rsidR="00407A82" w:rsidRDefault="007520CD" w:rsidP="007520CD">
    <w:pPr>
      <w:pStyle w:val="Piedepgina"/>
      <w:ind w:left="-14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05EE" w14:textId="77777777" w:rsidR="00840C78" w:rsidRDefault="00840C78" w:rsidP="00421252">
      <w:r>
        <w:separator/>
      </w:r>
    </w:p>
  </w:footnote>
  <w:footnote w:type="continuationSeparator" w:id="0">
    <w:p w14:paraId="093A1F91" w14:textId="77777777" w:rsidR="00840C78" w:rsidRDefault="00840C78" w:rsidP="0042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5FB" w14:textId="77777777" w:rsidR="00996949" w:rsidRPr="00421252" w:rsidRDefault="00996949" w:rsidP="00996949">
    <w:pPr>
      <w:jc w:val="center"/>
      <w:rPr>
        <w:b/>
        <w:bCs/>
        <w:sz w:val="36"/>
        <w:szCs w:val="36"/>
      </w:rPr>
    </w:pPr>
    <w:r>
      <w:rPr>
        <w:color w:val="0563C1" w:themeColor="hyperlink"/>
        <w:sz w:val="18"/>
        <w:szCs w:val="18"/>
        <w:u w:val="single"/>
      </w:rPr>
      <w:drawing>
        <wp:anchor distT="0" distB="0" distL="114300" distR="114300" simplePos="0" relativeHeight="251675648" behindDoc="0" locked="0" layoutInCell="1" allowOverlap="1" wp14:anchorId="7817CC2A" wp14:editId="34A1D888">
          <wp:simplePos x="0" y="0"/>
          <wp:positionH relativeFrom="column">
            <wp:posOffset>100965</wp:posOffset>
          </wp:positionH>
          <wp:positionV relativeFrom="paragraph">
            <wp:posOffset>-238125</wp:posOffset>
          </wp:positionV>
          <wp:extent cx="434340" cy="714375"/>
          <wp:effectExtent l="0" t="0" r="3810" b="9525"/>
          <wp:wrapThrough wrapText="bothSides">
            <wp:wrapPolygon edited="0">
              <wp:start x="8526" y="0"/>
              <wp:lineTo x="0" y="1152"/>
              <wp:lineTo x="0" y="14976"/>
              <wp:lineTo x="1895" y="18432"/>
              <wp:lineTo x="6632" y="21312"/>
              <wp:lineTo x="7579" y="21312"/>
              <wp:lineTo x="13263" y="21312"/>
              <wp:lineTo x="14211" y="21312"/>
              <wp:lineTo x="18000" y="18432"/>
              <wp:lineTo x="20842" y="14976"/>
              <wp:lineTo x="20842" y="1152"/>
              <wp:lineTo x="13263" y="0"/>
              <wp:lineTo x="8526" y="0"/>
            </wp:wrapPolygon>
          </wp:wrapThrough>
          <wp:docPr id="51" name="Imagen 51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caricatura de una person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52">
      <w:rPr>
        <w:b/>
        <w:bCs/>
        <w:sz w:val="36"/>
        <w:szCs w:val="36"/>
      </w:rPr>
      <w:t>Real Federación Española de Esgrima</w:t>
    </w:r>
  </w:p>
  <w:p w14:paraId="34BFBC55" w14:textId="77777777" w:rsidR="00996949" w:rsidRPr="00421252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>Calle Ferraz nº16 – 6º. Madrid 28008. Tlfno: (34) 91 559 74 00. Fax (34) 91 547 68 35</w:t>
    </w:r>
  </w:p>
  <w:p w14:paraId="3AA8C845" w14:textId="77777777" w:rsidR="00996949" w:rsidRDefault="00996949" w:rsidP="00996949">
    <w:pPr>
      <w:jc w:val="center"/>
      <w:rPr>
        <w:sz w:val="18"/>
        <w:szCs w:val="18"/>
      </w:rPr>
    </w:pPr>
    <w:r w:rsidRPr="00421252">
      <w:rPr>
        <w:sz w:val="18"/>
        <w:szCs w:val="18"/>
      </w:rPr>
      <w:t xml:space="preserve">Correo electrónico: </w:t>
    </w:r>
    <w:hyperlink r:id="rId2" w:history="1">
      <w:r w:rsidRPr="00421252">
        <w:rPr>
          <w:rStyle w:val="Hipervnculo"/>
          <w:sz w:val="18"/>
          <w:szCs w:val="18"/>
        </w:rPr>
        <w:t>rfee@esgrima.es</w:t>
      </w:r>
    </w:hyperlink>
    <w:r w:rsidRPr="00421252">
      <w:rPr>
        <w:sz w:val="18"/>
        <w:szCs w:val="18"/>
      </w:rPr>
      <w:t xml:space="preserve"> – Página web: </w:t>
    </w:r>
    <w:hyperlink r:id="rId3" w:history="1">
      <w:r w:rsidRPr="00421252">
        <w:rPr>
          <w:rStyle w:val="Hipervnculo"/>
          <w:sz w:val="18"/>
          <w:szCs w:val="18"/>
        </w:rPr>
        <w:t>www.esgrima.es</w:t>
      </w:r>
    </w:hyperlink>
    <w:r w:rsidRPr="00421252">
      <w:rPr>
        <w:sz w:val="18"/>
        <w:szCs w:val="18"/>
      </w:rPr>
      <w:t xml:space="preserve"> – CIF: Q-2878014-F</w:t>
    </w:r>
  </w:p>
  <w:p w14:paraId="1A79110A" w14:textId="77777777" w:rsidR="00996949" w:rsidRDefault="00996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/>
        <w:sz w:val="22"/>
      </w:rPr>
    </w:lvl>
  </w:abstractNum>
  <w:abstractNum w:abstractNumId="5" w15:restartNumberingAfterBreak="0">
    <w:nsid w:val="00000007"/>
    <w:multiLevelType w:val="singleLevel"/>
    <w:tmpl w:val="4B08DA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mic Sans MS"/>
        <w:color w:val="auto"/>
        <w:sz w:val="22"/>
        <w:szCs w:val="22"/>
      </w:rPr>
    </w:lvl>
  </w:abstractNum>
  <w:abstractNum w:abstractNumId="6" w15:restartNumberingAfterBreak="0">
    <w:nsid w:val="01000CD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1B12FB"/>
    <w:multiLevelType w:val="hybridMultilevel"/>
    <w:tmpl w:val="0FC4310E"/>
    <w:lvl w:ilvl="0" w:tplc="463012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A6148"/>
    <w:multiLevelType w:val="hybridMultilevel"/>
    <w:tmpl w:val="B43E1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732"/>
    <w:multiLevelType w:val="hybridMultilevel"/>
    <w:tmpl w:val="FCAAB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590"/>
    <w:multiLevelType w:val="multilevel"/>
    <w:tmpl w:val="AEE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EC3CFF"/>
    <w:multiLevelType w:val="hybridMultilevel"/>
    <w:tmpl w:val="8ADED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C1D81"/>
    <w:multiLevelType w:val="hybridMultilevel"/>
    <w:tmpl w:val="1110D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753D"/>
    <w:multiLevelType w:val="hybridMultilevel"/>
    <w:tmpl w:val="CC5A1956"/>
    <w:lvl w:ilvl="0" w:tplc="7FCEA5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5A60"/>
    <w:multiLevelType w:val="hybridMultilevel"/>
    <w:tmpl w:val="B450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64DAA"/>
    <w:multiLevelType w:val="hybridMultilevel"/>
    <w:tmpl w:val="5BD0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912"/>
    <w:multiLevelType w:val="hybridMultilevel"/>
    <w:tmpl w:val="4C9A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312D6"/>
    <w:multiLevelType w:val="hybridMultilevel"/>
    <w:tmpl w:val="8454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3405"/>
    <w:multiLevelType w:val="hybridMultilevel"/>
    <w:tmpl w:val="D414B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871A0"/>
    <w:multiLevelType w:val="hybridMultilevel"/>
    <w:tmpl w:val="9EEC6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163E"/>
    <w:multiLevelType w:val="hybridMultilevel"/>
    <w:tmpl w:val="F7AC2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E21A0"/>
    <w:multiLevelType w:val="hybridMultilevel"/>
    <w:tmpl w:val="1ECA9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814C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21D4D08"/>
    <w:multiLevelType w:val="hybridMultilevel"/>
    <w:tmpl w:val="CBAC22CA"/>
    <w:lvl w:ilvl="0" w:tplc="304E8C24"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76AFA"/>
    <w:multiLevelType w:val="hybridMultilevel"/>
    <w:tmpl w:val="7AF4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D78A7"/>
    <w:multiLevelType w:val="hybridMultilevel"/>
    <w:tmpl w:val="715A2324"/>
    <w:lvl w:ilvl="0" w:tplc="B15A4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070A"/>
    <w:multiLevelType w:val="hybridMultilevel"/>
    <w:tmpl w:val="85CA1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D2B39"/>
    <w:multiLevelType w:val="hybridMultilevel"/>
    <w:tmpl w:val="094C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A0715"/>
    <w:multiLevelType w:val="hybridMultilevel"/>
    <w:tmpl w:val="ADECE48A"/>
    <w:lvl w:ilvl="0" w:tplc="E2F453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722F8"/>
    <w:multiLevelType w:val="hybridMultilevel"/>
    <w:tmpl w:val="86E6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56568"/>
    <w:multiLevelType w:val="hybridMultilevel"/>
    <w:tmpl w:val="2B827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10418"/>
    <w:multiLevelType w:val="hybridMultilevel"/>
    <w:tmpl w:val="65B6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D0148"/>
    <w:multiLevelType w:val="hybridMultilevel"/>
    <w:tmpl w:val="916A1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7"/>
  </w:num>
  <w:num w:numId="5">
    <w:abstractNumId w:val="7"/>
  </w:num>
  <w:num w:numId="6">
    <w:abstractNumId w:val="18"/>
  </w:num>
  <w:num w:numId="7">
    <w:abstractNumId w:val="15"/>
  </w:num>
  <w:num w:numId="8">
    <w:abstractNumId w:val="23"/>
  </w:num>
  <w:num w:numId="9">
    <w:abstractNumId w:val="16"/>
  </w:num>
  <w:num w:numId="10">
    <w:abstractNumId w:val="29"/>
  </w:num>
  <w:num w:numId="11">
    <w:abstractNumId w:val="9"/>
  </w:num>
  <w:num w:numId="12">
    <w:abstractNumId w:val="19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0"/>
  </w:num>
  <w:num w:numId="23">
    <w:abstractNumId w:val="11"/>
  </w:num>
  <w:num w:numId="24">
    <w:abstractNumId w:val="12"/>
  </w:num>
  <w:num w:numId="25">
    <w:abstractNumId w:val="26"/>
  </w:num>
  <w:num w:numId="26">
    <w:abstractNumId w:val="17"/>
  </w:num>
  <w:num w:numId="27">
    <w:abstractNumId w:val="32"/>
  </w:num>
  <w:num w:numId="28">
    <w:abstractNumId w:val="25"/>
  </w:num>
  <w:num w:numId="29">
    <w:abstractNumId w:val="13"/>
  </w:num>
  <w:num w:numId="30">
    <w:abstractNumId w:val="28"/>
  </w:num>
  <w:num w:numId="31">
    <w:abstractNumId w:val="24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rY0NzIzsDA3NzRR0lEKTi0uzszPAykwN68FAEvsJZotAAAA"/>
  </w:docVars>
  <w:rsids>
    <w:rsidRoot w:val="0069537D"/>
    <w:rsid w:val="0000001B"/>
    <w:rsid w:val="0000314D"/>
    <w:rsid w:val="00004EB4"/>
    <w:rsid w:val="000103BF"/>
    <w:rsid w:val="00010764"/>
    <w:rsid w:val="00012B8D"/>
    <w:rsid w:val="00017301"/>
    <w:rsid w:val="00022923"/>
    <w:rsid w:val="00041222"/>
    <w:rsid w:val="00054372"/>
    <w:rsid w:val="000556FE"/>
    <w:rsid w:val="0006190A"/>
    <w:rsid w:val="00070DC6"/>
    <w:rsid w:val="00074BE3"/>
    <w:rsid w:val="0007562F"/>
    <w:rsid w:val="00077D11"/>
    <w:rsid w:val="00081585"/>
    <w:rsid w:val="000A4515"/>
    <w:rsid w:val="000C13AF"/>
    <w:rsid w:val="000C5385"/>
    <w:rsid w:val="000C6FAD"/>
    <w:rsid w:val="000D2AA3"/>
    <w:rsid w:val="000D5753"/>
    <w:rsid w:val="000E14DF"/>
    <w:rsid w:val="000E5EDD"/>
    <w:rsid w:val="00102096"/>
    <w:rsid w:val="00110C0C"/>
    <w:rsid w:val="00123ECD"/>
    <w:rsid w:val="001244AB"/>
    <w:rsid w:val="00127772"/>
    <w:rsid w:val="00131204"/>
    <w:rsid w:val="00137ED5"/>
    <w:rsid w:val="001458D6"/>
    <w:rsid w:val="00161A33"/>
    <w:rsid w:val="00165EE6"/>
    <w:rsid w:val="0018598D"/>
    <w:rsid w:val="00186900"/>
    <w:rsid w:val="001908A6"/>
    <w:rsid w:val="00195396"/>
    <w:rsid w:val="001A2DBC"/>
    <w:rsid w:val="001A42EB"/>
    <w:rsid w:val="001A5EEA"/>
    <w:rsid w:val="001B2074"/>
    <w:rsid w:val="001B3FE0"/>
    <w:rsid w:val="001C1F35"/>
    <w:rsid w:val="001C77C0"/>
    <w:rsid w:val="001D065E"/>
    <w:rsid w:val="001D614E"/>
    <w:rsid w:val="001E061D"/>
    <w:rsid w:val="001E7FAA"/>
    <w:rsid w:val="001F55DB"/>
    <w:rsid w:val="00204F56"/>
    <w:rsid w:val="002129E9"/>
    <w:rsid w:val="0022538B"/>
    <w:rsid w:val="00226D10"/>
    <w:rsid w:val="002301CC"/>
    <w:rsid w:val="0023150A"/>
    <w:rsid w:val="0023536B"/>
    <w:rsid w:val="00244C5A"/>
    <w:rsid w:val="002473A6"/>
    <w:rsid w:val="00251F56"/>
    <w:rsid w:val="00252709"/>
    <w:rsid w:val="00252D66"/>
    <w:rsid w:val="002620D4"/>
    <w:rsid w:val="00267AE1"/>
    <w:rsid w:val="00267CAA"/>
    <w:rsid w:val="002723D5"/>
    <w:rsid w:val="0027419A"/>
    <w:rsid w:val="00274FF1"/>
    <w:rsid w:val="0027754E"/>
    <w:rsid w:val="0028391F"/>
    <w:rsid w:val="002A4A5D"/>
    <w:rsid w:val="002C4C5E"/>
    <w:rsid w:val="002C5399"/>
    <w:rsid w:val="002C7B9A"/>
    <w:rsid w:val="002C7EAB"/>
    <w:rsid w:val="002D0289"/>
    <w:rsid w:val="002D31A0"/>
    <w:rsid w:val="002F2209"/>
    <w:rsid w:val="002F7FE1"/>
    <w:rsid w:val="00305BF2"/>
    <w:rsid w:val="00306F69"/>
    <w:rsid w:val="00315799"/>
    <w:rsid w:val="00326DB0"/>
    <w:rsid w:val="00327416"/>
    <w:rsid w:val="00331599"/>
    <w:rsid w:val="0033593E"/>
    <w:rsid w:val="00346C0D"/>
    <w:rsid w:val="00365537"/>
    <w:rsid w:val="00377364"/>
    <w:rsid w:val="003905E7"/>
    <w:rsid w:val="00394D11"/>
    <w:rsid w:val="003A0773"/>
    <w:rsid w:val="003A2F70"/>
    <w:rsid w:val="003A6E5D"/>
    <w:rsid w:val="003B08EF"/>
    <w:rsid w:val="003B5F42"/>
    <w:rsid w:val="003C1B3C"/>
    <w:rsid w:val="003D33DC"/>
    <w:rsid w:val="003E5EF9"/>
    <w:rsid w:val="003E7E32"/>
    <w:rsid w:val="003F125C"/>
    <w:rsid w:val="003F1E82"/>
    <w:rsid w:val="003F508D"/>
    <w:rsid w:val="003F7E33"/>
    <w:rsid w:val="004049E0"/>
    <w:rsid w:val="00407A82"/>
    <w:rsid w:val="00421003"/>
    <w:rsid w:val="00421252"/>
    <w:rsid w:val="00421E28"/>
    <w:rsid w:val="004255AA"/>
    <w:rsid w:val="00427299"/>
    <w:rsid w:val="0043138D"/>
    <w:rsid w:val="00437347"/>
    <w:rsid w:val="00440788"/>
    <w:rsid w:val="004440C2"/>
    <w:rsid w:val="0044598E"/>
    <w:rsid w:val="00451328"/>
    <w:rsid w:val="0045727F"/>
    <w:rsid w:val="00486036"/>
    <w:rsid w:val="00491196"/>
    <w:rsid w:val="004A5C3B"/>
    <w:rsid w:val="004B1BB4"/>
    <w:rsid w:val="004C4346"/>
    <w:rsid w:val="004D1776"/>
    <w:rsid w:val="004E5052"/>
    <w:rsid w:val="00512E91"/>
    <w:rsid w:val="0052324C"/>
    <w:rsid w:val="00525DF3"/>
    <w:rsid w:val="005350FE"/>
    <w:rsid w:val="005428CA"/>
    <w:rsid w:val="00545790"/>
    <w:rsid w:val="005577AC"/>
    <w:rsid w:val="005604AA"/>
    <w:rsid w:val="005712DD"/>
    <w:rsid w:val="0057408A"/>
    <w:rsid w:val="00576147"/>
    <w:rsid w:val="0058192B"/>
    <w:rsid w:val="005C0146"/>
    <w:rsid w:val="005C099C"/>
    <w:rsid w:val="005C4D3F"/>
    <w:rsid w:val="005C56D3"/>
    <w:rsid w:val="005D2563"/>
    <w:rsid w:val="005E37D9"/>
    <w:rsid w:val="005F53CF"/>
    <w:rsid w:val="00602DAB"/>
    <w:rsid w:val="00610035"/>
    <w:rsid w:val="0061236F"/>
    <w:rsid w:val="00620197"/>
    <w:rsid w:val="00621639"/>
    <w:rsid w:val="006227F5"/>
    <w:rsid w:val="0064031B"/>
    <w:rsid w:val="00642A0F"/>
    <w:rsid w:val="006438FB"/>
    <w:rsid w:val="00647EB2"/>
    <w:rsid w:val="00652000"/>
    <w:rsid w:val="00654554"/>
    <w:rsid w:val="006723CB"/>
    <w:rsid w:val="00673826"/>
    <w:rsid w:val="0067610E"/>
    <w:rsid w:val="006904CB"/>
    <w:rsid w:val="0069072E"/>
    <w:rsid w:val="00694C90"/>
    <w:rsid w:val="0069537D"/>
    <w:rsid w:val="006B5417"/>
    <w:rsid w:val="006B6B05"/>
    <w:rsid w:val="006B6EEE"/>
    <w:rsid w:val="006C2434"/>
    <w:rsid w:val="006C5CBD"/>
    <w:rsid w:val="006D0559"/>
    <w:rsid w:val="006D1C92"/>
    <w:rsid w:val="006D40E1"/>
    <w:rsid w:val="006D5C74"/>
    <w:rsid w:val="006D636D"/>
    <w:rsid w:val="006E1DC6"/>
    <w:rsid w:val="006F0EF7"/>
    <w:rsid w:val="0070622D"/>
    <w:rsid w:val="00707263"/>
    <w:rsid w:val="00714888"/>
    <w:rsid w:val="00715C0D"/>
    <w:rsid w:val="0072458F"/>
    <w:rsid w:val="0074430B"/>
    <w:rsid w:val="007520CD"/>
    <w:rsid w:val="007523C3"/>
    <w:rsid w:val="00753B5C"/>
    <w:rsid w:val="0078664D"/>
    <w:rsid w:val="0079092C"/>
    <w:rsid w:val="00797DC9"/>
    <w:rsid w:val="007A1C0D"/>
    <w:rsid w:val="007A2D07"/>
    <w:rsid w:val="007A4499"/>
    <w:rsid w:val="007A54CB"/>
    <w:rsid w:val="007A6164"/>
    <w:rsid w:val="007B4920"/>
    <w:rsid w:val="007C42D8"/>
    <w:rsid w:val="007C4FB3"/>
    <w:rsid w:val="007C6E12"/>
    <w:rsid w:val="007C7210"/>
    <w:rsid w:val="007D33F3"/>
    <w:rsid w:val="007D4AE5"/>
    <w:rsid w:val="007D72B0"/>
    <w:rsid w:val="007E039C"/>
    <w:rsid w:val="007E3C8C"/>
    <w:rsid w:val="007F4A08"/>
    <w:rsid w:val="007F654B"/>
    <w:rsid w:val="00807311"/>
    <w:rsid w:val="00815D30"/>
    <w:rsid w:val="00821D94"/>
    <w:rsid w:val="00826AF4"/>
    <w:rsid w:val="00827A3D"/>
    <w:rsid w:val="00832C26"/>
    <w:rsid w:val="00836E82"/>
    <w:rsid w:val="00840C78"/>
    <w:rsid w:val="00842021"/>
    <w:rsid w:val="0085655B"/>
    <w:rsid w:val="00860A8F"/>
    <w:rsid w:val="00862C30"/>
    <w:rsid w:val="00862CF6"/>
    <w:rsid w:val="00863ED4"/>
    <w:rsid w:val="008650D6"/>
    <w:rsid w:val="00873F37"/>
    <w:rsid w:val="0088074E"/>
    <w:rsid w:val="00881278"/>
    <w:rsid w:val="008856B4"/>
    <w:rsid w:val="008860C1"/>
    <w:rsid w:val="00887DD0"/>
    <w:rsid w:val="0089612F"/>
    <w:rsid w:val="008A31D2"/>
    <w:rsid w:val="008A4091"/>
    <w:rsid w:val="008A6EF7"/>
    <w:rsid w:val="008B2166"/>
    <w:rsid w:val="008E4394"/>
    <w:rsid w:val="0090534A"/>
    <w:rsid w:val="0091404F"/>
    <w:rsid w:val="009239D8"/>
    <w:rsid w:val="0094353E"/>
    <w:rsid w:val="009534A9"/>
    <w:rsid w:val="00957F30"/>
    <w:rsid w:val="00965CB1"/>
    <w:rsid w:val="00974857"/>
    <w:rsid w:val="00990895"/>
    <w:rsid w:val="00990A03"/>
    <w:rsid w:val="00991267"/>
    <w:rsid w:val="00991EF5"/>
    <w:rsid w:val="00992275"/>
    <w:rsid w:val="00996949"/>
    <w:rsid w:val="009A0EA0"/>
    <w:rsid w:val="009A5D9A"/>
    <w:rsid w:val="009B19B3"/>
    <w:rsid w:val="009D235D"/>
    <w:rsid w:val="009E54A8"/>
    <w:rsid w:val="009E5E95"/>
    <w:rsid w:val="009F0B39"/>
    <w:rsid w:val="009F4367"/>
    <w:rsid w:val="009F7EDC"/>
    <w:rsid w:val="00A059F3"/>
    <w:rsid w:val="00A222A4"/>
    <w:rsid w:val="00A22539"/>
    <w:rsid w:val="00A22A92"/>
    <w:rsid w:val="00A23044"/>
    <w:rsid w:val="00A26794"/>
    <w:rsid w:val="00A27807"/>
    <w:rsid w:val="00A33B1A"/>
    <w:rsid w:val="00A35A90"/>
    <w:rsid w:val="00A365A5"/>
    <w:rsid w:val="00A5645E"/>
    <w:rsid w:val="00A60A8B"/>
    <w:rsid w:val="00A614E2"/>
    <w:rsid w:val="00A7032F"/>
    <w:rsid w:val="00A73BA7"/>
    <w:rsid w:val="00A7467D"/>
    <w:rsid w:val="00A93D60"/>
    <w:rsid w:val="00AA51E8"/>
    <w:rsid w:val="00AA7DB5"/>
    <w:rsid w:val="00AA7E4F"/>
    <w:rsid w:val="00AC71DE"/>
    <w:rsid w:val="00AD314E"/>
    <w:rsid w:val="00AD7594"/>
    <w:rsid w:val="00AD7F91"/>
    <w:rsid w:val="00AE1772"/>
    <w:rsid w:val="00AE768D"/>
    <w:rsid w:val="00AF4AE2"/>
    <w:rsid w:val="00B03C1B"/>
    <w:rsid w:val="00B03D2B"/>
    <w:rsid w:val="00B10873"/>
    <w:rsid w:val="00B210FE"/>
    <w:rsid w:val="00B26303"/>
    <w:rsid w:val="00B267E6"/>
    <w:rsid w:val="00B30587"/>
    <w:rsid w:val="00B556F0"/>
    <w:rsid w:val="00B55A44"/>
    <w:rsid w:val="00B612EF"/>
    <w:rsid w:val="00B62DF9"/>
    <w:rsid w:val="00B8370F"/>
    <w:rsid w:val="00B93F72"/>
    <w:rsid w:val="00BA33BA"/>
    <w:rsid w:val="00BA62C5"/>
    <w:rsid w:val="00BB2F12"/>
    <w:rsid w:val="00BC25FC"/>
    <w:rsid w:val="00BD6EEF"/>
    <w:rsid w:val="00BE531D"/>
    <w:rsid w:val="00BF37F7"/>
    <w:rsid w:val="00BF6EF7"/>
    <w:rsid w:val="00C016C9"/>
    <w:rsid w:val="00C05220"/>
    <w:rsid w:val="00C054B0"/>
    <w:rsid w:val="00C06125"/>
    <w:rsid w:val="00C075BE"/>
    <w:rsid w:val="00C13874"/>
    <w:rsid w:val="00C145E1"/>
    <w:rsid w:val="00C148CE"/>
    <w:rsid w:val="00C158AB"/>
    <w:rsid w:val="00C2268D"/>
    <w:rsid w:val="00C256A4"/>
    <w:rsid w:val="00C2584A"/>
    <w:rsid w:val="00C27E89"/>
    <w:rsid w:val="00C34DFC"/>
    <w:rsid w:val="00C35314"/>
    <w:rsid w:val="00C54C59"/>
    <w:rsid w:val="00C606A3"/>
    <w:rsid w:val="00C609EB"/>
    <w:rsid w:val="00C644B2"/>
    <w:rsid w:val="00C75A8E"/>
    <w:rsid w:val="00C80125"/>
    <w:rsid w:val="00C934AA"/>
    <w:rsid w:val="00CA393F"/>
    <w:rsid w:val="00CA7580"/>
    <w:rsid w:val="00CC003D"/>
    <w:rsid w:val="00CC325D"/>
    <w:rsid w:val="00CC41FB"/>
    <w:rsid w:val="00CC44DD"/>
    <w:rsid w:val="00CC6E8F"/>
    <w:rsid w:val="00CE5B1D"/>
    <w:rsid w:val="00CE787B"/>
    <w:rsid w:val="00CF06D5"/>
    <w:rsid w:val="00CF1942"/>
    <w:rsid w:val="00D04ECF"/>
    <w:rsid w:val="00D1062A"/>
    <w:rsid w:val="00D122C6"/>
    <w:rsid w:val="00D16DE9"/>
    <w:rsid w:val="00D2121F"/>
    <w:rsid w:val="00D22D10"/>
    <w:rsid w:val="00D2487C"/>
    <w:rsid w:val="00D2492E"/>
    <w:rsid w:val="00D40CF9"/>
    <w:rsid w:val="00D50346"/>
    <w:rsid w:val="00D50C7C"/>
    <w:rsid w:val="00D514FA"/>
    <w:rsid w:val="00D52079"/>
    <w:rsid w:val="00D6462B"/>
    <w:rsid w:val="00D72817"/>
    <w:rsid w:val="00D7532B"/>
    <w:rsid w:val="00D77419"/>
    <w:rsid w:val="00D938CB"/>
    <w:rsid w:val="00D97DDB"/>
    <w:rsid w:val="00DA672B"/>
    <w:rsid w:val="00DB390A"/>
    <w:rsid w:val="00DB7805"/>
    <w:rsid w:val="00DC6297"/>
    <w:rsid w:val="00DC7EC6"/>
    <w:rsid w:val="00DE1A2E"/>
    <w:rsid w:val="00DE2DE3"/>
    <w:rsid w:val="00DE5B6F"/>
    <w:rsid w:val="00DF0AD0"/>
    <w:rsid w:val="00DF5852"/>
    <w:rsid w:val="00E004BB"/>
    <w:rsid w:val="00E149BD"/>
    <w:rsid w:val="00E16312"/>
    <w:rsid w:val="00E16DD9"/>
    <w:rsid w:val="00E25375"/>
    <w:rsid w:val="00E27C2A"/>
    <w:rsid w:val="00E303F9"/>
    <w:rsid w:val="00E40D54"/>
    <w:rsid w:val="00E4574D"/>
    <w:rsid w:val="00E46E28"/>
    <w:rsid w:val="00E509C0"/>
    <w:rsid w:val="00E53150"/>
    <w:rsid w:val="00E8608C"/>
    <w:rsid w:val="00E87A78"/>
    <w:rsid w:val="00E91B76"/>
    <w:rsid w:val="00EA2027"/>
    <w:rsid w:val="00EA36EE"/>
    <w:rsid w:val="00EB360E"/>
    <w:rsid w:val="00EB3D16"/>
    <w:rsid w:val="00EC0075"/>
    <w:rsid w:val="00EC0545"/>
    <w:rsid w:val="00EC0FCE"/>
    <w:rsid w:val="00EC2491"/>
    <w:rsid w:val="00EC42FD"/>
    <w:rsid w:val="00ED0F57"/>
    <w:rsid w:val="00EE1DF4"/>
    <w:rsid w:val="00EF483E"/>
    <w:rsid w:val="00EF7CBC"/>
    <w:rsid w:val="00F05467"/>
    <w:rsid w:val="00F306E7"/>
    <w:rsid w:val="00F31B1B"/>
    <w:rsid w:val="00F369B1"/>
    <w:rsid w:val="00F40B7F"/>
    <w:rsid w:val="00F44CAC"/>
    <w:rsid w:val="00F52093"/>
    <w:rsid w:val="00F52D9A"/>
    <w:rsid w:val="00F57A9B"/>
    <w:rsid w:val="00F616E8"/>
    <w:rsid w:val="00F6369A"/>
    <w:rsid w:val="00F70A9B"/>
    <w:rsid w:val="00F75BE0"/>
    <w:rsid w:val="00F76C50"/>
    <w:rsid w:val="00F85B66"/>
    <w:rsid w:val="00F85DBE"/>
    <w:rsid w:val="00F94BEF"/>
    <w:rsid w:val="00FA4215"/>
    <w:rsid w:val="00FA4616"/>
    <w:rsid w:val="00FB00EE"/>
    <w:rsid w:val="00FB458D"/>
    <w:rsid w:val="00FC117C"/>
    <w:rsid w:val="00FE04A1"/>
    <w:rsid w:val="00FE7345"/>
    <w:rsid w:val="00FF0C65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00B0"/>
  <w15:chartTrackingRefBased/>
  <w15:docId w15:val="{0CE6DC61-024F-4135-BEBA-584961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2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2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1252"/>
  </w:style>
  <w:style w:type="paragraph" w:styleId="Piedepgina">
    <w:name w:val="footer"/>
    <w:basedOn w:val="Normal"/>
    <w:link w:val="PiedepginaCar"/>
    <w:uiPriority w:val="99"/>
    <w:unhideWhenUsed/>
    <w:rsid w:val="00421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252"/>
  </w:style>
  <w:style w:type="paragraph" w:styleId="Prrafodelista">
    <w:name w:val="List Paragraph"/>
    <w:basedOn w:val="Normal"/>
    <w:uiPriority w:val="34"/>
    <w:qFormat/>
    <w:rsid w:val="00365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5C56D3"/>
    <w:pPr>
      <w:tabs>
        <w:tab w:val="left" w:pos="1134"/>
        <w:tab w:val="left" w:pos="5954"/>
      </w:tabs>
      <w:jc w:val="both"/>
    </w:pPr>
    <w:rPr>
      <w:noProof w:val="0"/>
      <w:szCs w:val="20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5C56D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8A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05220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5F42"/>
    <w:rPr>
      <w:rFonts w:ascii="Calibri" w:eastAsiaTheme="minorHAnsi" w:hAnsi="Calibri" w:cstheme="minorBidi"/>
      <w:noProof w:val="0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5F42"/>
    <w:rPr>
      <w:rFonts w:ascii="Calibri" w:hAnsi="Calibri"/>
      <w:szCs w:val="21"/>
    </w:rPr>
  </w:style>
  <w:style w:type="paragraph" w:customStyle="1" w:styleId="Default">
    <w:name w:val="Default"/>
    <w:rsid w:val="00FE7345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grima.es" TargetMode="External"/><Relationship Id="rId2" Type="http://schemas.openxmlformats.org/officeDocument/2006/relationships/hyperlink" Target="mailto:rfee@esgrim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1567</Characters>
  <Application>Microsoft Office Word</Application>
  <DocSecurity>0</DocSecurity>
  <Lines>43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Recio Adan</dc:creator>
  <cp:keywords/>
  <dc:description/>
  <cp:lastModifiedBy>rfee secgeneral</cp:lastModifiedBy>
  <cp:revision>15</cp:revision>
  <cp:lastPrinted>2024-07-01T12:37:00Z</cp:lastPrinted>
  <dcterms:created xsi:type="dcterms:W3CDTF">2024-07-09T07:48:00Z</dcterms:created>
  <dcterms:modified xsi:type="dcterms:W3CDTF">2024-07-09T16:53:00Z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6544a064a24b6e36fdce8e94e24af25ceb1d01b00b879663d957b7998f25e961</vt:lpwstr>
  </property>
</Properties>
</file>