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E39C" w14:textId="7597C50D" w:rsidR="00FE04A1" w:rsidRDefault="00FE04A1" w:rsidP="00FE7345"/>
    <w:p w14:paraId="5A6F7803" w14:textId="4B5E6B53" w:rsidR="00FE7345" w:rsidRDefault="00A22539" w:rsidP="00A22539">
      <w:pPr>
        <w:jc w:val="center"/>
        <w:rPr>
          <w:rFonts w:ascii="Calibri" w:hAnsi="Calibri" w:cs="Calibri"/>
          <w:b/>
          <w:bCs/>
          <w:sz w:val="28"/>
          <w:szCs w:val="28"/>
        </w:rPr>
      </w:pPr>
      <w:r w:rsidRPr="00A22539">
        <w:rPr>
          <w:rFonts w:ascii="Calibri" w:hAnsi="Calibri" w:cs="Calibri"/>
          <w:b/>
          <w:bCs/>
          <w:sz w:val="28"/>
          <w:szCs w:val="28"/>
        </w:rPr>
        <w:t>ELECCIONES 2024</w:t>
      </w:r>
    </w:p>
    <w:p w14:paraId="0048318A" w14:textId="05B767FD" w:rsidR="00022923" w:rsidRDefault="00022923" w:rsidP="00A22539">
      <w:pPr>
        <w:jc w:val="center"/>
        <w:rPr>
          <w:rFonts w:ascii="Calibri" w:hAnsi="Calibri" w:cs="Calibri"/>
          <w:b/>
          <w:bCs/>
          <w:sz w:val="28"/>
          <w:szCs w:val="28"/>
        </w:rPr>
      </w:pPr>
      <w:r>
        <w:rPr>
          <w:rFonts w:ascii="Calibri" w:hAnsi="Calibri" w:cs="Calibri"/>
          <w:b/>
          <w:bCs/>
          <w:sz w:val="28"/>
          <w:szCs w:val="28"/>
        </w:rPr>
        <w:t>SOLICITUD DE INCLUSIÓN EN EL CENSO ESPECIAL DE VOTO NO PRESENCIAL</w:t>
      </w:r>
    </w:p>
    <w:p w14:paraId="055AF9C3" w14:textId="4C50AD6B" w:rsidR="00A22539" w:rsidRDefault="00F52093" w:rsidP="00A22539">
      <w:pPr>
        <w:jc w:val="center"/>
        <w:rPr>
          <w:rFonts w:ascii="Calibri" w:hAnsi="Calibri" w:cs="Calibri"/>
          <w:b/>
          <w:bCs/>
          <w:sz w:val="28"/>
          <w:szCs w:val="28"/>
        </w:rPr>
      </w:pPr>
      <w:r>
        <w:rPr>
          <w:rFonts w:ascii="Calibri" w:hAnsi="Calibri" w:cs="Calibri"/>
          <w:b/>
          <w:bCs/>
          <w:sz w:val="28"/>
          <w:szCs w:val="28"/>
        </w:rPr>
        <w:t>PERSONA FÍSICA</w:t>
      </w:r>
    </w:p>
    <w:p w14:paraId="023FAB87" w14:textId="77777777" w:rsidR="00022923" w:rsidRDefault="00022923" w:rsidP="00A22539">
      <w:pPr>
        <w:jc w:val="center"/>
        <w:rPr>
          <w:rFonts w:ascii="Calibri" w:hAnsi="Calibri" w:cs="Calibri"/>
          <w:b/>
          <w:bCs/>
          <w:sz w:val="28"/>
          <w:szCs w:val="28"/>
        </w:rPr>
      </w:pPr>
    </w:p>
    <w:p w14:paraId="407BBD01" w14:textId="091199CB" w:rsidR="009F7EDC" w:rsidRDefault="009F7EDC"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r>
        <w:rPr>
          <w:rFonts w:asciiTheme="minorHAnsi" w:eastAsiaTheme="minorHAnsi" w:hAnsiTheme="minorHAnsi" w:cstheme="minorHAnsi"/>
          <w:noProof w:val="0"/>
          <w:color w:val="000000"/>
          <w:sz w:val="28"/>
          <w:szCs w:val="28"/>
          <w:lang w:val="es-ES" w:eastAsia="en-US"/>
        </w:rPr>
        <w:t>D/Dña.</w:t>
      </w:r>
      <w:r w:rsidR="00A22539" w:rsidRPr="00A22539">
        <w:rPr>
          <w:rFonts w:asciiTheme="minorHAnsi" w:eastAsiaTheme="minorHAnsi" w:hAnsiTheme="minorHAnsi" w:cstheme="minorHAnsi"/>
          <w:noProof w:val="0"/>
          <w:color w:val="000000"/>
          <w:sz w:val="28"/>
          <w:szCs w:val="28"/>
          <w:lang w:val="es-ES" w:eastAsia="en-US"/>
        </w:rPr>
        <w:t xml:space="preserve">............................................................, con DNI n.º .............................., y n.º de licencia ........................................, perteneciente al estamento de ..............................., por la presente formula solicitud con arreglo al artículo 17 de la Orden reguladora de los procesos electorales en las Federaciones deportivas españolas, mediante la cual </w:t>
      </w:r>
    </w:p>
    <w:p w14:paraId="5D8EE9C4" w14:textId="77777777" w:rsidR="009F7EDC" w:rsidRDefault="009F7EDC"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0D5CCEEE" w14:textId="730B064B" w:rsidR="009F7EDC" w:rsidRPr="009F7EDC" w:rsidRDefault="009F7EDC" w:rsidP="009F7EDC">
      <w:pPr>
        <w:autoSpaceDE w:val="0"/>
        <w:autoSpaceDN w:val="0"/>
        <w:adjustRightInd w:val="0"/>
        <w:jc w:val="center"/>
        <w:rPr>
          <w:rFonts w:asciiTheme="minorHAnsi" w:eastAsiaTheme="minorHAnsi" w:hAnsiTheme="minorHAnsi" w:cstheme="minorHAnsi"/>
          <w:b/>
          <w:bCs/>
          <w:noProof w:val="0"/>
          <w:color w:val="000000"/>
          <w:sz w:val="28"/>
          <w:szCs w:val="28"/>
          <w:lang w:val="es-ES" w:eastAsia="en-US"/>
        </w:rPr>
      </w:pPr>
      <w:r w:rsidRPr="009F7EDC">
        <w:rPr>
          <w:rFonts w:asciiTheme="minorHAnsi" w:eastAsiaTheme="minorHAnsi" w:hAnsiTheme="minorHAnsi" w:cstheme="minorHAnsi"/>
          <w:b/>
          <w:bCs/>
          <w:noProof w:val="0"/>
          <w:color w:val="000000"/>
          <w:sz w:val="28"/>
          <w:szCs w:val="28"/>
          <w:lang w:val="es-ES" w:eastAsia="en-US"/>
        </w:rPr>
        <w:t>SOLICITA</w:t>
      </w:r>
    </w:p>
    <w:p w14:paraId="743682C6" w14:textId="6763D55F" w:rsidR="009F7EDC" w:rsidRDefault="00A22539"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r w:rsidRPr="00A22539">
        <w:rPr>
          <w:rFonts w:asciiTheme="minorHAnsi" w:eastAsiaTheme="minorHAnsi" w:hAnsiTheme="minorHAnsi" w:cstheme="minorHAnsi"/>
          <w:noProof w:val="0"/>
          <w:color w:val="000000"/>
          <w:sz w:val="28"/>
          <w:szCs w:val="28"/>
          <w:lang w:val="es-ES" w:eastAsia="en-US"/>
        </w:rPr>
        <w:t>Que se admita el presente escrito junto con la documentación que se acompaña (fotocopia del DNI</w:t>
      </w:r>
      <w:r w:rsidR="00F52093">
        <w:rPr>
          <w:rFonts w:asciiTheme="minorHAnsi" w:eastAsiaTheme="minorHAnsi" w:hAnsiTheme="minorHAnsi" w:cstheme="minorHAnsi"/>
          <w:noProof w:val="0"/>
          <w:color w:val="000000"/>
          <w:sz w:val="28"/>
          <w:szCs w:val="28"/>
          <w:lang w:val="es-ES" w:eastAsia="en-US"/>
        </w:rPr>
        <w:t xml:space="preserve"> por ambas caras</w:t>
      </w:r>
      <w:r w:rsidRPr="00A22539">
        <w:rPr>
          <w:rFonts w:asciiTheme="minorHAnsi" w:eastAsiaTheme="minorHAnsi" w:hAnsiTheme="minorHAnsi" w:cstheme="minorHAnsi"/>
          <w:noProof w:val="0"/>
          <w:color w:val="000000"/>
          <w:sz w:val="28"/>
          <w:szCs w:val="28"/>
          <w:lang w:val="es-ES" w:eastAsia="en-US"/>
        </w:rPr>
        <w:t xml:space="preserve"> y de la licencia) y, tras los trámites oportunos, se me incluya en el censo especial de voto no presencial de la </w:t>
      </w:r>
      <w:r w:rsidR="009F7EDC">
        <w:rPr>
          <w:rFonts w:asciiTheme="minorHAnsi" w:eastAsiaTheme="minorHAnsi" w:hAnsiTheme="minorHAnsi" w:cstheme="minorHAnsi"/>
          <w:noProof w:val="0"/>
          <w:color w:val="000000"/>
          <w:sz w:val="28"/>
          <w:szCs w:val="28"/>
          <w:lang w:val="es-ES" w:eastAsia="en-US"/>
        </w:rPr>
        <w:t>Real Federación Española de Esgrima</w:t>
      </w:r>
      <w:r w:rsidR="00394D11">
        <w:rPr>
          <w:rFonts w:asciiTheme="minorHAnsi" w:eastAsiaTheme="minorHAnsi" w:hAnsiTheme="minorHAnsi" w:cstheme="minorHAnsi"/>
          <w:noProof w:val="0"/>
          <w:color w:val="000000"/>
          <w:sz w:val="28"/>
          <w:szCs w:val="28"/>
          <w:lang w:val="es-ES" w:eastAsia="en-US"/>
        </w:rPr>
        <w:t>;</w:t>
      </w:r>
      <w:r w:rsidR="00DB390A">
        <w:rPr>
          <w:rFonts w:asciiTheme="minorHAnsi" w:eastAsiaTheme="minorHAnsi" w:hAnsiTheme="minorHAnsi" w:cstheme="minorHAnsi"/>
          <w:noProof w:val="0"/>
          <w:color w:val="000000"/>
          <w:sz w:val="28"/>
          <w:szCs w:val="28"/>
          <w:lang w:val="es-ES" w:eastAsia="en-US"/>
        </w:rPr>
        <w:t xml:space="preserve"> siendo mi dirección de correo para la recepción de los documentos electorales</w:t>
      </w:r>
      <w:r w:rsidR="00AC71DE">
        <w:rPr>
          <w:rFonts w:asciiTheme="minorHAnsi" w:eastAsiaTheme="minorHAnsi" w:hAnsiTheme="minorHAnsi" w:cstheme="minorHAnsi"/>
          <w:noProof w:val="0"/>
          <w:color w:val="000000"/>
          <w:sz w:val="28"/>
          <w:szCs w:val="28"/>
          <w:lang w:val="es-ES" w:eastAsia="en-US"/>
        </w:rPr>
        <w:t xml:space="preserve"> la siguiente</w:t>
      </w:r>
      <w:r w:rsidR="00DB390A">
        <w:rPr>
          <w:rFonts w:asciiTheme="minorHAnsi" w:eastAsiaTheme="minorHAnsi" w:hAnsiTheme="minorHAnsi" w:cstheme="minorHAnsi"/>
          <w:noProof w:val="0"/>
          <w:color w:val="000000"/>
          <w:sz w:val="28"/>
          <w:szCs w:val="28"/>
          <w:lang w:val="es-ES" w:eastAsia="en-US"/>
        </w:rPr>
        <w:t>:</w:t>
      </w:r>
    </w:p>
    <w:p w14:paraId="34DE7BEF" w14:textId="56454A4D" w:rsidR="00DB390A" w:rsidRDefault="00DB390A"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3B405AF1" w14:textId="7B716669" w:rsidR="00DB390A" w:rsidRDefault="00AC71DE"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r>
        <w:rPr>
          <w:rFonts w:asciiTheme="minorHAnsi" w:eastAsiaTheme="minorHAnsi" w:hAnsiTheme="minorHAnsi" w:cstheme="minorHAnsi"/>
          <w:noProof w:val="0"/>
          <w:color w:val="000000"/>
          <w:sz w:val="28"/>
          <w:szCs w:val="28"/>
          <w:lang w:val="es-ES" w:eastAsia="en-US"/>
        </w:rPr>
        <w:t>Domicilio: …………………………………………………………………………….</w:t>
      </w:r>
    </w:p>
    <w:p w14:paraId="4872B2F8" w14:textId="77777777" w:rsidR="00AC71DE" w:rsidRDefault="00AC71DE"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18D539EE" w14:textId="7348B26D" w:rsidR="00AC71DE" w:rsidRDefault="00AC71DE"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r>
        <w:rPr>
          <w:rFonts w:asciiTheme="minorHAnsi" w:eastAsiaTheme="minorHAnsi" w:hAnsiTheme="minorHAnsi" w:cstheme="minorHAnsi"/>
          <w:noProof w:val="0"/>
          <w:color w:val="000000"/>
          <w:sz w:val="28"/>
          <w:szCs w:val="28"/>
          <w:lang w:val="es-ES" w:eastAsia="en-US"/>
        </w:rPr>
        <w:t>Ciudad: …………………………………………………………………………</w:t>
      </w:r>
      <w:proofErr w:type="gramStart"/>
      <w:r>
        <w:rPr>
          <w:rFonts w:asciiTheme="minorHAnsi" w:eastAsiaTheme="minorHAnsi" w:hAnsiTheme="minorHAnsi" w:cstheme="minorHAnsi"/>
          <w:noProof w:val="0"/>
          <w:color w:val="000000"/>
          <w:sz w:val="28"/>
          <w:szCs w:val="28"/>
          <w:lang w:val="es-ES" w:eastAsia="en-US"/>
        </w:rPr>
        <w:t>…….</w:t>
      </w:r>
      <w:proofErr w:type="gramEnd"/>
      <w:r>
        <w:rPr>
          <w:rFonts w:asciiTheme="minorHAnsi" w:eastAsiaTheme="minorHAnsi" w:hAnsiTheme="minorHAnsi" w:cstheme="minorHAnsi"/>
          <w:noProof w:val="0"/>
          <w:color w:val="000000"/>
          <w:sz w:val="28"/>
          <w:szCs w:val="28"/>
          <w:lang w:val="es-ES" w:eastAsia="en-US"/>
        </w:rPr>
        <w:t>.</w:t>
      </w:r>
    </w:p>
    <w:p w14:paraId="46F1F3BD" w14:textId="77777777" w:rsidR="00AC71DE" w:rsidRDefault="00AC71DE"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02A7DAC0" w14:textId="6186622E" w:rsidR="00AC71DE" w:rsidRDefault="00AC71DE"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r>
        <w:rPr>
          <w:rFonts w:asciiTheme="minorHAnsi" w:eastAsiaTheme="minorHAnsi" w:hAnsiTheme="minorHAnsi" w:cstheme="minorHAnsi"/>
          <w:noProof w:val="0"/>
          <w:color w:val="000000"/>
          <w:sz w:val="28"/>
          <w:szCs w:val="28"/>
          <w:lang w:val="es-ES" w:eastAsia="en-US"/>
        </w:rPr>
        <w:t>Código postal: ………………………………………………………………</w:t>
      </w:r>
      <w:proofErr w:type="gramStart"/>
      <w:r>
        <w:rPr>
          <w:rFonts w:asciiTheme="minorHAnsi" w:eastAsiaTheme="minorHAnsi" w:hAnsiTheme="minorHAnsi" w:cstheme="minorHAnsi"/>
          <w:noProof w:val="0"/>
          <w:color w:val="000000"/>
          <w:sz w:val="28"/>
          <w:szCs w:val="28"/>
          <w:lang w:val="es-ES" w:eastAsia="en-US"/>
        </w:rPr>
        <w:t>…….</w:t>
      </w:r>
      <w:proofErr w:type="gramEnd"/>
      <w:r>
        <w:rPr>
          <w:rFonts w:asciiTheme="minorHAnsi" w:eastAsiaTheme="minorHAnsi" w:hAnsiTheme="minorHAnsi" w:cstheme="minorHAnsi"/>
          <w:noProof w:val="0"/>
          <w:color w:val="000000"/>
          <w:sz w:val="28"/>
          <w:szCs w:val="28"/>
          <w:lang w:val="es-ES" w:eastAsia="en-US"/>
        </w:rPr>
        <w:t>.</w:t>
      </w:r>
    </w:p>
    <w:p w14:paraId="4B30C8E4" w14:textId="4B20621E" w:rsidR="009F7EDC" w:rsidRDefault="009F7EDC"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3460E52D" w14:textId="77777777" w:rsidR="00AC71DE" w:rsidRDefault="00AC71DE"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26BAA261" w14:textId="77777777" w:rsidR="009F7EDC" w:rsidRDefault="00A22539"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r w:rsidRPr="00A22539">
        <w:rPr>
          <w:rFonts w:asciiTheme="minorHAnsi" w:eastAsiaTheme="minorHAnsi" w:hAnsiTheme="minorHAnsi" w:cstheme="minorHAnsi"/>
          <w:noProof w:val="0"/>
          <w:color w:val="000000"/>
          <w:sz w:val="28"/>
          <w:szCs w:val="28"/>
          <w:lang w:val="es-ES" w:eastAsia="en-US"/>
        </w:rPr>
        <w:t xml:space="preserve">En, ....................................................., a ......., de ..................., de 20........ </w:t>
      </w:r>
    </w:p>
    <w:p w14:paraId="0F7A0EC3" w14:textId="77777777" w:rsidR="009F7EDC" w:rsidRDefault="009F7EDC"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6C454A78" w14:textId="77777777" w:rsidR="009F7EDC" w:rsidRDefault="009F7EDC"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3D31F1FD" w14:textId="5560590E" w:rsidR="009F7EDC" w:rsidRDefault="00A22539"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r w:rsidRPr="00A22539">
        <w:rPr>
          <w:rFonts w:asciiTheme="minorHAnsi" w:eastAsiaTheme="minorHAnsi" w:hAnsiTheme="minorHAnsi" w:cstheme="minorHAnsi"/>
          <w:noProof w:val="0"/>
          <w:color w:val="000000"/>
          <w:sz w:val="28"/>
          <w:szCs w:val="28"/>
          <w:lang w:val="es-ES" w:eastAsia="en-US"/>
        </w:rPr>
        <w:t xml:space="preserve">Firmar: </w:t>
      </w:r>
    </w:p>
    <w:p w14:paraId="3F118E89" w14:textId="77777777" w:rsidR="009F7EDC" w:rsidRDefault="009F7EDC"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56B09432" w14:textId="77777777" w:rsidR="009F7EDC" w:rsidRDefault="009F7EDC"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545456E6" w14:textId="77777777" w:rsidR="009F7EDC" w:rsidRDefault="009F7EDC"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27E4E663" w14:textId="77777777" w:rsidR="009F7EDC" w:rsidRDefault="009F7EDC"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7867D446" w14:textId="77777777" w:rsidR="009F7EDC" w:rsidRDefault="009F7EDC"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4D8F86CD" w14:textId="77777777" w:rsidR="009F7EDC" w:rsidRDefault="009F7EDC"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3A067FC6" w14:textId="77777777" w:rsidR="009F7EDC" w:rsidRDefault="009F7EDC"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61DBE5E8" w14:textId="77777777" w:rsidR="009F7EDC" w:rsidRDefault="009F7EDC"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650E962B" w14:textId="77777777" w:rsidR="009F7EDC" w:rsidRDefault="009F7EDC" w:rsidP="00A22539">
      <w:pPr>
        <w:autoSpaceDE w:val="0"/>
        <w:autoSpaceDN w:val="0"/>
        <w:adjustRightInd w:val="0"/>
        <w:jc w:val="both"/>
        <w:rPr>
          <w:rFonts w:asciiTheme="minorHAnsi" w:eastAsiaTheme="minorHAnsi" w:hAnsiTheme="minorHAnsi" w:cstheme="minorHAnsi"/>
          <w:noProof w:val="0"/>
          <w:color w:val="000000"/>
          <w:sz w:val="28"/>
          <w:szCs w:val="28"/>
          <w:lang w:val="es-ES" w:eastAsia="en-US"/>
        </w:rPr>
      </w:pPr>
    </w:p>
    <w:p w14:paraId="3B24218D" w14:textId="229FBC7C" w:rsidR="00A22539" w:rsidRPr="003206AF" w:rsidRDefault="00A22539" w:rsidP="00A22539">
      <w:pPr>
        <w:autoSpaceDE w:val="0"/>
        <w:autoSpaceDN w:val="0"/>
        <w:adjustRightInd w:val="0"/>
        <w:jc w:val="both"/>
        <w:rPr>
          <w:rFonts w:asciiTheme="minorHAnsi" w:eastAsiaTheme="minorHAnsi" w:hAnsiTheme="minorHAnsi" w:cstheme="minorHAnsi"/>
          <w:b/>
          <w:bCs/>
          <w:noProof w:val="0"/>
          <w:color w:val="000000"/>
          <w:sz w:val="28"/>
          <w:szCs w:val="28"/>
          <w:lang w:val="es-ES" w:eastAsia="en-US"/>
        </w:rPr>
      </w:pPr>
      <w:r w:rsidRPr="003206AF">
        <w:rPr>
          <w:rFonts w:asciiTheme="minorHAnsi" w:eastAsiaTheme="minorHAnsi" w:hAnsiTheme="minorHAnsi" w:cstheme="minorHAnsi"/>
          <w:b/>
          <w:bCs/>
          <w:noProof w:val="0"/>
          <w:color w:val="000000"/>
          <w:sz w:val="28"/>
          <w:szCs w:val="28"/>
          <w:lang w:val="es-ES" w:eastAsia="en-US"/>
        </w:rPr>
        <w:t xml:space="preserve">A LA JUNTA ELECTORAL DE LA </w:t>
      </w:r>
      <w:r w:rsidR="009F7EDC" w:rsidRPr="003206AF">
        <w:rPr>
          <w:rFonts w:asciiTheme="minorHAnsi" w:eastAsiaTheme="minorHAnsi" w:hAnsiTheme="minorHAnsi" w:cstheme="minorHAnsi"/>
          <w:b/>
          <w:bCs/>
          <w:noProof w:val="0"/>
          <w:color w:val="000000"/>
          <w:sz w:val="28"/>
          <w:szCs w:val="28"/>
          <w:lang w:val="es-ES" w:eastAsia="en-US"/>
        </w:rPr>
        <w:t>REAL FEDERACIÓN ESPAÑOLA DE ESGRIMA</w:t>
      </w:r>
    </w:p>
    <w:sectPr w:rsidR="00A22539" w:rsidRPr="003206AF" w:rsidSect="00252709">
      <w:headerReference w:type="default" r:id="rId7"/>
      <w:footerReference w:type="default" r:id="rId8"/>
      <w:pgSz w:w="11906" w:h="16838"/>
      <w:pgMar w:top="851" w:right="1416"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D6FC" w14:textId="77777777" w:rsidR="00AD0EE4" w:rsidRDefault="00AD0EE4" w:rsidP="00421252">
      <w:r>
        <w:separator/>
      </w:r>
    </w:p>
  </w:endnote>
  <w:endnote w:type="continuationSeparator" w:id="0">
    <w:p w14:paraId="74955EA7" w14:textId="77777777" w:rsidR="00AD0EE4" w:rsidRDefault="00AD0EE4" w:rsidP="0042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815D30" w14:paraId="7ECA4DE2" w14:textId="77777777" w:rsidTr="00815D30">
      <w:tc>
        <w:tcPr>
          <w:tcW w:w="9356" w:type="dxa"/>
        </w:tcPr>
        <w:p w14:paraId="37640810" w14:textId="77777777" w:rsidR="00815D30" w:rsidRDefault="00815D30" w:rsidP="00654554"/>
        <w:p w14:paraId="13960F01" w14:textId="1CBE6CEF" w:rsidR="00815D30" w:rsidRDefault="00815D30" w:rsidP="00654554">
          <w:r>
            <w:drawing>
              <wp:inline distT="0" distB="0" distL="0" distR="0" wp14:anchorId="5065D787" wp14:editId="6E0A338D">
                <wp:extent cx="5581015" cy="639251"/>
                <wp:effectExtent l="0" t="0" r="63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639251"/>
                        </a:xfrm>
                        <a:prstGeom prst="rect">
                          <a:avLst/>
                        </a:prstGeom>
                        <a:noFill/>
                        <a:ln>
                          <a:noFill/>
                        </a:ln>
                      </pic:spPr>
                    </pic:pic>
                  </a:graphicData>
                </a:graphic>
              </wp:inline>
            </w:drawing>
          </w:r>
        </w:p>
      </w:tc>
    </w:tr>
  </w:tbl>
  <w:p w14:paraId="681CBBB6" w14:textId="5606A660" w:rsidR="00407A82" w:rsidRDefault="007520CD" w:rsidP="007520CD">
    <w:pPr>
      <w:pStyle w:val="Piedepgina"/>
      <w:ind w:left="-142"/>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0EC5" w14:textId="77777777" w:rsidR="00AD0EE4" w:rsidRDefault="00AD0EE4" w:rsidP="00421252">
      <w:r>
        <w:separator/>
      </w:r>
    </w:p>
  </w:footnote>
  <w:footnote w:type="continuationSeparator" w:id="0">
    <w:p w14:paraId="630045BA" w14:textId="77777777" w:rsidR="00AD0EE4" w:rsidRDefault="00AD0EE4" w:rsidP="0042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E5FB" w14:textId="77777777" w:rsidR="00996949" w:rsidRPr="00421252" w:rsidRDefault="00996949" w:rsidP="00996949">
    <w:pPr>
      <w:jc w:val="center"/>
      <w:rPr>
        <w:b/>
        <w:bCs/>
        <w:sz w:val="36"/>
        <w:szCs w:val="36"/>
      </w:rPr>
    </w:pPr>
    <w:r>
      <w:rPr>
        <w:color w:val="0563C1" w:themeColor="hyperlink"/>
        <w:sz w:val="18"/>
        <w:szCs w:val="18"/>
        <w:u w:val="single"/>
      </w:rPr>
      <w:drawing>
        <wp:anchor distT="0" distB="0" distL="114300" distR="114300" simplePos="0" relativeHeight="251675648" behindDoc="0" locked="0" layoutInCell="1" allowOverlap="1" wp14:anchorId="7817CC2A" wp14:editId="34A1D888">
          <wp:simplePos x="0" y="0"/>
          <wp:positionH relativeFrom="column">
            <wp:posOffset>100965</wp:posOffset>
          </wp:positionH>
          <wp:positionV relativeFrom="paragraph">
            <wp:posOffset>-238125</wp:posOffset>
          </wp:positionV>
          <wp:extent cx="434340" cy="714375"/>
          <wp:effectExtent l="0" t="0" r="3810" b="9525"/>
          <wp:wrapThrough wrapText="bothSides">
            <wp:wrapPolygon edited="0">
              <wp:start x="8526" y="0"/>
              <wp:lineTo x="0" y="1152"/>
              <wp:lineTo x="0" y="14976"/>
              <wp:lineTo x="1895" y="18432"/>
              <wp:lineTo x="6632" y="21312"/>
              <wp:lineTo x="7579" y="21312"/>
              <wp:lineTo x="13263" y="21312"/>
              <wp:lineTo x="14211" y="21312"/>
              <wp:lineTo x="18000" y="18432"/>
              <wp:lineTo x="20842" y="14976"/>
              <wp:lineTo x="20842" y="1152"/>
              <wp:lineTo x="13263" y="0"/>
              <wp:lineTo x="8526" y="0"/>
            </wp:wrapPolygon>
          </wp:wrapThrough>
          <wp:docPr id="51" name="Imagen 51"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340" cy="714375"/>
                  </a:xfrm>
                  <a:prstGeom prst="rect">
                    <a:avLst/>
                  </a:prstGeom>
                </pic:spPr>
              </pic:pic>
            </a:graphicData>
          </a:graphic>
          <wp14:sizeRelH relativeFrom="margin">
            <wp14:pctWidth>0</wp14:pctWidth>
          </wp14:sizeRelH>
          <wp14:sizeRelV relativeFrom="margin">
            <wp14:pctHeight>0</wp14:pctHeight>
          </wp14:sizeRelV>
        </wp:anchor>
      </w:drawing>
    </w:r>
    <w:r w:rsidRPr="00421252">
      <w:rPr>
        <w:b/>
        <w:bCs/>
        <w:sz w:val="36"/>
        <w:szCs w:val="36"/>
      </w:rPr>
      <w:t>Real Federación Española de Esgrima</w:t>
    </w:r>
  </w:p>
  <w:p w14:paraId="34BFBC55" w14:textId="77777777" w:rsidR="00996949" w:rsidRPr="00421252" w:rsidRDefault="00996949" w:rsidP="00996949">
    <w:pPr>
      <w:jc w:val="center"/>
      <w:rPr>
        <w:sz w:val="18"/>
        <w:szCs w:val="18"/>
      </w:rPr>
    </w:pPr>
    <w:r w:rsidRPr="00421252">
      <w:rPr>
        <w:sz w:val="18"/>
        <w:szCs w:val="18"/>
      </w:rPr>
      <w:t>Calle Ferraz nº16 – 6º. Madrid 28008. Tlfno: (34) 91 559 74 00. Fax (34) 91 547 68 35</w:t>
    </w:r>
  </w:p>
  <w:p w14:paraId="3AA8C845" w14:textId="77777777" w:rsidR="00996949" w:rsidRDefault="00996949" w:rsidP="00996949">
    <w:pPr>
      <w:jc w:val="center"/>
      <w:rPr>
        <w:sz w:val="18"/>
        <w:szCs w:val="18"/>
      </w:rPr>
    </w:pPr>
    <w:r w:rsidRPr="00421252">
      <w:rPr>
        <w:sz w:val="18"/>
        <w:szCs w:val="18"/>
      </w:rPr>
      <w:t xml:space="preserve">Correo electrónico: </w:t>
    </w:r>
    <w:hyperlink r:id="rId2" w:history="1">
      <w:r w:rsidRPr="00421252">
        <w:rPr>
          <w:rStyle w:val="Hipervnculo"/>
          <w:sz w:val="18"/>
          <w:szCs w:val="18"/>
        </w:rPr>
        <w:t>rfee@esgrima.es</w:t>
      </w:r>
    </w:hyperlink>
    <w:r w:rsidRPr="00421252">
      <w:rPr>
        <w:sz w:val="18"/>
        <w:szCs w:val="18"/>
      </w:rPr>
      <w:t xml:space="preserve"> – Página web: </w:t>
    </w:r>
    <w:hyperlink r:id="rId3" w:history="1">
      <w:r w:rsidRPr="00421252">
        <w:rPr>
          <w:rStyle w:val="Hipervnculo"/>
          <w:sz w:val="18"/>
          <w:szCs w:val="18"/>
        </w:rPr>
        <w:t>www.esgrima.es</w:t>
      </w:r>
    </w:hyperlink>
    <w:r w:rsidRPr="00421252">
      <w:rPr>
        <w:sz w:val="18"/>
        <w:szCs w:val="18"/>
      </w:rPr>
      <w:t xml:space="preserve"> – CIF: Q-2878014-F</w:t>
    </w:r>
  </w:p>
  <w:p w14:paraId="1A79110A" w14:textId="77777777" w:rsidR="00996949" w:rsidRDefault="009969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Bookman Old Style" w:hAnsi="Bookman Old Style" w:cs="Bookman Old Style"/>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sz w:val="22"/>
        <w:szCs w:val="22"/>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22"/>
        <w:szCs w:val="22"/>
      </w:rPr>
    </w:lvl>
  </w:abstractNum>
  <w:abstractNum w:abstractNumId="3" w15:restartNumberingAfterBreak="0">
    <w:nsid w:val="00000005"/>
    <w:multiLevelType w:val="singleLevel"/>
    <w:tmpl w:val="00000005"/>
    <w:lvl w:ilvl="0">
      <w:start w:val="1"/>
      <w:numFmt w:val="bullet"/>
      <w:lvlText w:val=""/>
      <w:lvlJc w:val="left"/>
      <w:pPr>
        <w:tabs>
          <w:tab w:val="num" w:pos="360"/>
        </w:tabs>
        <w:ind w:left="360" w:hanging="360"/>
      </w:pPr>
      <w:rPr>
        <w:rFonts w:ascii="Symbol" w:hAnsi="Symbol" w:cs="Symbol"/>
        <w:sz w:val="22"/>
        <w:szCs w:val="22"/>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Comic Sans MS" w:hAnsi="Comic Sans MS" w:cs="Comic Sans MS"/>
        <w:sz w:val="22"/>
      </w:rPr>
    </w:lvl>
  </w:abstractNum>
  <w:abstractNum w:abstractNumId="5" w15:restartNumberingAfterBreak="0">
    <w:nsid w:val="00000007"/>
    <w:multiLevelType w:val="singleLevel"/>
    <w:tmpl w:val="4B08DA0E"/>
    <w:name w:val="WW8Num7"/>
    <w:lvl w:ilvl="0">
      <w:start w:val="1"/>
      <w:numFmt w:val="decimal"/>
      <w:lvlText w:val="%1."/>
      <w:lvlJc w:val="left"/>
      <w:pPr>
        <w:tabs>
          <w:tab w:val="num" w:pos="360"/>
        </w:tabs>
        <w:ind w:left="360" w:hanging="360"/>
      </w:pPr>
      <w:rPr>
        <w:rFonts w:cs="Comic Sans MS"/>
        <w:color w:val="auto"/>
        <w:sz w:val="22"/>
        <w:szCs w:val="22"/>
      </w:rPr>
    </w:lvl>
  </w:abstractNum>
  <w:abstractNum w:abstractNumId="6" w15:restartNumberingAfterBreak="0">
    <w:nsid w:val="01000CD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81B12FB"/>
    <w:multiLevelType w:val="hybridMultilevel"/>
    <w:tmpl w:val="0FC4310E"/>
    <w:lvl w:ilvl="0" w:tplc="46301230">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96A6148"/>
    <w:multiLevelType w:val="hybridMultilevel"/>
    <w:tmpl w:val="B43E1F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E574732"/>
    <w:multiLevelType w:val="hybridMultilevel"/>
    <w:tmpl w:val="FCAAB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D14590"/>
    <w:multiLevelType w:val="multilevel"/>
    <w:tmpl w:val="AEE62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EC3CFF"/>
    <w:multiLevelType w:val="hybridMultilevel"/>
    <w:tmpl w:val="8ADED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2C1D81"/>
    <w:multiLevelType w:val="hybridMultilevel"/>
    <w:tmpl w:val="1110D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5B753D"/>
    <w:multiLevelType w:val="hybridMultilevel"/>
    <w:tmpl w:val="CC5A1956"/>
    <w:lvl w:ilvl="0" w:tplc="7FCEA5BA">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885A60"/>
    <w:multiLevelType w:val="hybridMultilevel"/>
    <w:tmpl w:val="B4501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564DAA"/>
    <w:multiLevelType w:val="hybridMultilevel"/>
    <w:tmpl w:val="5BD09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C56912"/>
    <w:multiLevelType w:val="hybridMultilevel"/>
    <w:tmpl w:val="4C9A2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AF312D6"/>
    <w:multiLevelType w:val="hybridMultilevel"/>
    <w:tmpl w:val="84540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AF3405"/>
    <w:multiLevelType w:val="hybridMultilevel"/>
    <w:tmpl w:val="D414B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94871A0"/>
    <w:multiLevelType w:val="hybridMultilevel"/>
    <w:tmpl w:val="9EEC6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9FA163E"/>
    <w:multiLevelType w:val="hybridMultilevel"/>
    <w:tmpl w:val="F7AC2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7E21A0"/>
    <w:multiLevelType w:val="hybridMultilevel"/>
    <w:tmpl w:val="1ECA94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6814C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21D4D08"/>
    <w:multiLevelType w:val="hybridMultilevel"/>
    <w:tmpl w:val="CBAC22CA"/>
    <w:lvl w:ilvl="0" w:tplc="304E8C24">
      <w:numFmt w:val="bullet"/>
      <w:lvlText w:val="•"/>
      <w:lvlJc w:val="left"/>
      <w:pPr>
        <w:ind w:left="1140" w:hanging="78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2A76AFA"/>
    <w:multiLevelType w:val="hybridMultilevel"/>
    <w:tmpl w:val="7AF464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211"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3D78A7"/>
    <w:multiLevelType w:val="hybridMultilevel"/>
    <w:tmpl w:val="715A2324"/>
    <w:lvl w:ilvl="0" w:tplc="B15A4A4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4D2070A"/>
    <w:multiLevelType w:val="hybridMultilevel"/>
    <w:tmpl w:val="85CA1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3D2B39"/>
    <w:multiLevelType w:val="hybridMultilevel"/>
    <w:tmpl w:val="094CE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8FA0715"/>
    <w:multiLevelType w:val="hybridMultilevel"/>
    <w:tmpl w:val="ADECE48A"/>
    <w:lvl w:ilvl="0" w:tplc="E2F45322">
      <w:start w:val="9"/>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D3722F8"/>
    <w:multiLevelType w:val="hybridMultilevel"/>
    <w:tmpl w:val="86E69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156568"/>
    <w:multiLevelType w:val="hybridMultilevel"/>
    <w:tmpl w:val="2B827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210418"/>
    <w:multiLevelType w:val="hybridMultilevel"/>
    <w:tmpl w:val="65B67C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2D0148"/>
    <w:multiLevelType w:val="hybridMultilevel"/>
    <w:tmpl w:val="916A1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27"/>
  </w:num>
  <w:num w:numId="5">
    <w:abstractNumId w:val="7"/>
  </w:num>
  <w:num w:numId="6">
    <w:abstractNumId w:val="18"/>
  </w:num>
  <w:num w:numId="7">
    <w:abstractNumId w:val="15"/>
  </w:num>
  <w:num w:numId="8">
    <w:abstractNumId w:val="23"/>
  </w:num>
  <w:num w:numId="9">
    <w:abstractNumId w:val="16"/>
  </w:num>
  <w:num w:numId="10">
    <w:abstractNumId w:val="29"/>
  </w:num>
  <w:num w:numId="11">
    <w:abstractNumId w:val="9"/>
  </w:num>
  <w:num w:numId="12">
    <w:abstractNumId w:val="19"/>
  </w:num>
  <w:num w:numId="13">
    <w:abstractNumId w:val="10"/>
  </w:num>
  <w:num w:numId="14">
    <w:abstractNumId w:val="8"/>
  </w:num>
  <w:num w:numId="15">
    <w:abstractNumId w:val="14"/>
  </w:num>
  <w:num w:numId="16">
    <w:abstractNumId w:val="0"/>
  </w:num>
  <w:num w:numId="17">
    <w:abstractNumId w:val="1"/>
  </w:num>
  <w:num w:numId="18">
    <w:abstractNumId w:val="2"/>
  </w:num>
  <w:num w:numId="19">
    <w:abstractNumId w:val="3"/>
  </w:num>
  <w:num w:numId="20">
    <w:abstractNumId w:val="4"/>
    <w:lvlOverride w:ilvl="0">
      <w:startOverride w:val="1"/>
    </w:lvlOverride>
  </w:num>
  <w:num w:numId="21">
    <w:abstractNumId w:val="5"/>
    <w:lvlOverride w:ilvl="0">
      <w:startOverride w:val="1"/>
    </w:lvlOverride>
  </w:num>
  <w:num w:numId="22">
    <w:abstractNumId w:val="30"/>
  </w:num>
  <w:num w:numId="23">
    <w:abstractNumId w:val="11"/>
  </w:num>
  <w:num w:numId="24">
    <w:abstractNumId w:val="12"/>
  </w:num>
  <w:num w:numId="25">
    <w:abstractNumId w:val="26"/>
  </w:num>
  <w:num w:numId="26">
    <w:abstractNumId w:val="17"/>
  </w:num>
  <w:num w:numId="27">
    <w:abstractNumId w:val="32"/>
  </w:num>
  <w:num w:numId="28">
    <w:abstractNumId w:val="25"/>
  </w:num>
  <w:num w:numId="29">
    <w:abstractNumId w:val="13"/>
  </w:num>
  <w:num w:numId="30">
    <w:abstractNumId w:val="28"/>
  </w:num>
  <w:num w:numId="31">
    <w:abstractNumId w:val="24"/>
  </w:num>
  <w:num w:numId="32">
    <w:abstractNumId w:val="3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rY0NzIzsDA3NzRR0lEKTi0uzszPAykwN6sFAArdPoMtAAAA"/>
  </w:docVars>
  <w:rsids>
    <w:rsidRoot w:val="0069537D"/>
    <w:rsid w:val="0000001B"/>
    <w:rsid w:val="0000314D"/>
    <w:rsid w:val="00004EB4"/>
    <w:rsid w:val="000103BF"/>
    <w:rsid w:val="00010764"/>
    <w:rsid w:val="00012B8D"/>
    <w:rsid w:val="00017301"/>
    <w:rsid w:val="00022923"/>
    <w:rsid w:val="00041222"/>
    <w:rsid w:val="00054372"/>
    <w:rsid w:val="0006190A"/>
    <w:rsid w:val="00070DC6"/>
    <w:rsid w:val="00074BE3"/>
    <w:rsid w:val="0007562F"/>
    <w:rsid w:val="00077D11"/>
    <w:rsid w:val="00081585"/>
    <w:rsid w:val="000A4515"/>
    <w:rsid w:val="000C13AF"/>
    <w:rsid w:val="000C5385"/>
    <w:rsid w:val="000C6FAD"/>
    <w:rsid w:val="000D2AA3"/>
    <w:rsid w:val="000D5753"/>
    <w:rsid w:val="000E14DF"/>
    <w:rsid w:val="000E5EDD"/>
    <w:rsid w:val="00102096"/>
    <w:rsid w:val="00110C0C"/>
    <w:rsid w:val="00123ECD"/>
    <w:rsid w:val="001244AB"/>
    <w:rsid w:val="00127772"/>
    <w:rsid w:val="00131204"/>
    <w:rsid w:val="00137ED5"/>
    <w:rsid w:val="001458D6"/>
    <w:rsid w:val="00161A33"/>
    <w:rsid w:val="00165EE6"/>
    <w:rsid w:val="0018598D"/>
    <w:rsid w:val="00186900"/>
    <w:rsid w:val="001908A6"/>
    <w:rsid w:val="00195396"/>
    <w:rsid w:val="001A2DBC"/>
    <w:rsid w:val="001A42EB"/>
    <w:rsid w:val="001A5EEA"/>
    <w:rsid w:val="001B2074"/>
    <w:rsid w:val="001B3FE0"/>
    <w:rsid w:val="001C1F35"/>
    <w:rsid w:val="001C77C0"/>
    <w:rsid w:val="001D065E"/>
    <w:rsid w:val="001D614E"/>
    <w:rsid w:val="001E061D"/>
    <w:rsid w:val="001E7FAA"/>
    <w:rsid w:val="001F55DB"/>
    <w:rsid w:val="00204F56"/>
    <w:rsid w:val="002129E9"/>
    <w:rsid w:val="00226D10"/>
    <w:rsid w:val="002301CC"/>
    <w:rsid w:val="0023150A"/>
    <w:rsid w:val="0023536B"/>
    <w:rsid w:val="00244C5A"/>
    <w:rsid w:val="002473A6"/>
    <w:rsid w:val="00251F56"/>
    <w:rsid w:val="00252709"/>
    <w:rsid w:val="00252D66"/>
    <w:rsid w:val="00253EC8"/>
    <w:rsid w:val="002620D4"/>
    <w:rsid w:val="00267AE1"/>
    <w:rsid w:val="00267CAA"/>
    <w:rsid w:val="002723D5"/>
    <w:rsid w:val="0027419A"/>
    <w:rsid w:val="00274FF1"/>
    <w:rsid w:val="0027754E"/>
    <w:rsid w:val="0028391F"/>
    <w:rsid w:val="002A4A5D"/>
    <w:rsid w:val="002C4C5E"/>
    <w:rsid w:val="002C5399"/>
    <w:rsid w:val="002C7B9A"/>
    <w:rsid w:val="002C7EAB"/>
    <w:rsid w:val="002D0289"/>
    <w:rsid w:val="002F2209"/>
    <w:rsid w:val="002F7FE1"/>
    <w:rsid w:val="00305BF2"/>
    <w:rsid w:val="00306F69"/>
    <w:rsid w:val="00315799"/>
    <w:rsid w:val="003206AF"/>
    <w:rsid w:val="00326DB0"/>
    <w:rsid w:val="00327416"/>
    <w:rsid w:val="00331599"/>
    <w:rsid w:val="0033593E"/>
    <w:rsid w:val="00346C0D"/>
    <w:rsid w:val="00365537"/>
    <w:rsid w:val="00377364"/>
    <w:rsid w:val="00394D11"/>
    <w:rsid w:val="003A0773"/>
    <w:rsid w:val="003A2F70"/>
    <w:rsid w:val="003A6E5D"/>
    <w:rsid w:val="003B08EF"/>
    <w:rsid w:val="003B5F42"/>
    <w:rsid w:val="003C1B3C"/>
    <w:rsid w:val="003D33DC"/>
    <w:rsid w:val="003E5EF9"/>
    <w:rsid w:val="003E7E32"/>
    <w:rsid w:val="003F125C"/>
    <w:rsid w:val="003F1E82"/>
    <w:rsid w:val="003F508D"/>
    <w:rsid w:val="003F7E33"/>
    <w:rsid w:val="004049E0"/>
    <w:rsid w:val="00407A82"/>
    <w:rsid w:val="00421003"/>
    <w:rsid w:val="00421252"/>
    <w:rsid w:val="00421E28"/>
    <w:rsid w:val="004255AA"/>
    <w:rsid w:val="00427299"/>
    <w:rsid w:val="0043138D"/>
    <w:rsid w:val="00437347"/>
    <w:rsid w:val="00440788"/>
    <w:rsid w:val="004440C2"/>
    <w:rsid w:val="0044598E"/>
    <w:rsid w:val="00451328"/>
    <w:rsid w:val="0045727F"/>
    <w:rsid w:val="00486036"/>
    <w:rsid w:val="00491196"/>
    <w:rsid w:val="004A5C3B"/>
    <w:rsid w:val="004B1BB4"/>
    <w:rsid w:val="004C4346"/>
    <w:rsid w:val="004D1776"/>
    <w:rsid w:val="004E5052"/>
    <w:rsid w:val="00512E91"/>
    <w:rsid w:val="00525DF3"/>
    <w:rsid w:val="005350FE"/>
    <w:rsid w:val="005428CA"/>
    <w:rsid w:val="00545790"/>
    <w:rsid w:val="005577AC"/>
    <w:rsid w:val="005604AA"/>
    <w:rsid w:val="005712DD"/>
    <w:rsid w:val="0057408A"/>
    <w:rsid w:val="00576147"/>
    <w:rsid w:val="0058192B"/>
    <w:rsid w:val="005C0146"/>
    <w:rsid w:val="005C099C"/>
    <w:rsid w:val="005C4D3F"/>
    <w:rsid w:val="005C56D3"/>
    <w:rsid w:val="005D2563"/>
    <w:rsid w:val="005E37D9"/>
    <w:rsid w:val="005F1045"/>
    <w:rsid w:val="00602DAB"/>
    <w:rsid w:val="00610035"/>
    <w:rsid w:val="0061236F"/>
    <w:rsid w:val="00620197"/>
    <w:rsid w:val="00621639"/>
    <w:rsid w:val="006227F5"/>
    <w:rsid w:val="0064031B"/>
    <w:rsid w:val="00642A0F"/>
    <w:rsid w:val="006438FB"/>
    <w:rsid w:val="00647EB2"/>
    <w:rsid w:val="00652000"/>
    <w:rsid w:val="00654554"/>
    <w:rsid w:val="006723CB"/>
    <w:rsid w:val="00673826"/>
    <w:rsid w:val="0067610E"/>
    <w:rsid w:val="006904CB"/>
    <w:rsid w:val="0069072E"/>
    <w:rsid w:val="00694C90"/>
    <w:rsid w:val="0069537D"/>
    <w:rsid w:val="006B5417"/>
    <w:rsid w:val="006B6B05"/>
    <w:rsid w:val="006B6EEE"/>
    <w:rsid w:val="006C2434"/>
    <w:rsid w:val="006C5CBD"/>
    <w:rsid w:val="006D0559"/>
    <w:rsid w:val="006D1C92"/>
    <w:rsid w:val="006D40E1"/>
    <w:rsid w:val="006D5C74"/>
    <w:rsid w:val="006D636D"/>
    <w:rsid w:val="006E1DC6"/>
    <w:rsid w:val="006F0EF7"/>
    <w:rsid w:val="0070622D"/>
    <w:rsid w:val="00707263"/>
    <w:rsid w:val="00714888"/>
    <w:rsid w:val="0072458F"/>
    <w:rsid w:val="0074430B"/>
    <w:rsid w:val="007520CD"/>
    <w:rsid w:val="007523C3"/>
    <w:rsid w:val="00753B5C"/>
    <w:rsid w:val="0078664D"/>
    <w:rsid w:val="0079092C"/>
    <w:rsid w:val="00797DC9"/>
    <w:rsid w:val="007A1C0D"/>
    <w:rsid w:val="007A2D07"/>
    <w:rsid w:val="007A4499"/>
    <w:rsid w:val="007A54CB"/>
    <w:rsid w:val="007A6164"/>
    <w:rsid w:val="007B4920"/>
    <w:rsid w:val="007C42D8"/>
    <w:rsid w:val="007C4FB3"/>
    <w:rsid w:val="007C7210"/>
    <w:rsid w:val="007D33F3"/>
    <w:rsid w:val="007D4AE5"/>
    <w:rsid w:val="007D72B0"/>
    <w:rsid w:val="007E039C"/>
    <w:rsid w:val="007F4A08"/>
    <w:rsid w:val="00807311"/>
    <w:rsid w:val="00815D30"/>
    <w:rsid w:val="00826AF4"/>
    <w:rsid w:val="00827A3D"/>
    <w:rsid w:val="00832C26"/>
    <w:rsid w:val="00836E82"/>
    <w:rsid w:val="00842021"/>
    <w:rsid w:val="0085655B"/>
    <w:rsid w:val="00860A8F"/>
    <w:rsid w:val="00862C30"/>
    <w:rsid w:val="00862CF6"/>
    <w:rsid w:val="00863ED4"/>
    <w:rsid w:val="008650D6"/>
    <w:rsid w:val="00873F37"/>
    <w:rsid w:val="0088074E"/>
    <w:rsid w:val="00881278"/>
    <w:rsid w:val="008856B4"/>
    <w:rsid w:val="008860C1"/>
    <w:rsid w:val="00887DD0"/>
    <w:rsid w:val="0089612F"/>
    <w:rsid w:val="008A31D2"/>
    <w:rsid w:val="008A4091"/>
    <w:rsid w:val="008A6EF7"/>
    <w:rsid w:val="008B2166"/>
    <w:rsid w:val="008E4394"/>
    <w:rsid w:val="0090534A"/>
    <w:rsid w:val="0091404F"/>
    <w:rsid w:val="009239D8"/>
    <w:rsid w:val="0094353E"/>
    <w:rsid w:val="009534A9"/>
    <w:rsid w:val="00957F30"/>
    <w:rsid w:val="00965CB1"/>
    <w:rsid w:val="00974857"/>
    <w:rsid w:val="00990895"/>
    <w:rsid w:val="00990A03"/>
    <w:rsid w:val="00991267"/>
    <w:rsid w:val="00991EF5"/>
    <w:rsid w:val="00992275"/>
    <w:rsid w:val="00996949"/>
    <w:rsid w:val="009A5D9A"/>
    <w:rsid w:val="009B19B3"/>
    <w:rsid w:val="009D235D"/>
    <w:rsid w:val="009E54A8"/>
    <w:rsid w:val="009E5E95"/>
    <w:rsid w:val="009F0B39"/>
    <w:rsid w:val="009F4367"/>
    <w:rsid w:val="009F7EDC"/>
    <w:rsid w:val="00A059F3"/>
    <w:rsid w:val="00A222A4"/>
    <w:rsid w:val="00A22539"/>
    <w:rsid w:val="00A22A92"/>
    <w:rsid w:val="00A23044"/>
    <w:rsid w:val="00A26794"/>
    <w:rsid w:val="00A27807"/>
    <w:rsid w:val="00A33B1A"/>
    <w:rsid w:val="00A35A90"/>
    <w:rsid w:val="00A365A5"/>
    <w:rsid w:val="00A5645E"/>
    <w:rsid w:val="00A60A8B"/>
    <w:rsid w:val="00A614E2"/>
    <w:rsid w:val="00A7032F"/>
    <w:rsid w:val="00A73BA7"/>
    <w:rsid w:val="00A7467D"/>
    <w:rsid w:val="00A77E7F"/>
    <w:rsid w:val="00A93D60"/>
    <w:rsid w:val="00AA51E8"/>
    <w:rsid w:val="00AA7DB5"/>
    <w:rsid w:val="00AA7E4F"/>
    <w:rsid w:val="00AC71DE"/>
    <w:rsid w:val="00AD0EE4"/>
    <w:rsid w:val="00AD314E"/>
    <w:rsid w:val="00AD7594"/>
    <w:rsid w:val="00AD7F91"/>
    <w:rsid w:val="00AE1772"/>
    <w:rsid w:val="00AE768D"/>
    <w:rsid w:val="00AF4AE2"/>
    <w:rsid w:val="00B03C1B"/>
    <w:rsid w:val="00B03D2B"/>
    <w:rsid w:val="00B10873"/>
    <w:rsid w:val="00B210FE"/>
    <w:rsid w:val="00B26303"/>
    <w:rsid w:val="00B267E6"/>
    <w:rsid w:val="00B30587"/>
    <w:rsid w:val="00B556F0"/>
    <w:rsid w:val="00B55A44"/>
    <w:rsid w:val="00B612EF"/>
    <w:rsid w:val="00B62DF9"/>
    <w:rsid w:val="00B8370F"/>
    <w:rsid w:val="00B93F72"/>
    <w:rsid w:val="00BA33BA"/>
    <w:rsid w:val="00BA62C5"/>
    <w:rsid w:val="00BB2F12"/>
    <w:rsid w:val="00BC25FC"/>
    <w:rsid w:val="00BD6EEF"/>
    <w:rsid w:val="00BE531D"/>
    <w:rsid w:val="00BF37F7"/>
    <w:rsid w:val="00BF6EF7"/>
    <w:rsid w:val="00C016C9"/>
    <w:rsid w:val="00C05220"/>
    <w:rsid w:val="00C054B0"/>
    <w:rsid w:val="00C06125"/>
    <w:rsid w:val="00C075BE"/>
    <w:rsid w:val="00C13874"/>
    <w:rsid w:val="00C145E1"/>
    <w:rsid w:val="00C148CE"/>
    <w:rsid w:val="00C158AB"/>
    <w:rsid w:val="00C2268D"/>
    <w:rsid w:val="00C256A4"/>
    <w:rsid w:val="00C2584A"/>
    <w:rsid w:val="00C27E89"/>
    <w:rsid w:val="00C34DFC"/>
    <w:rsid w:val="00C35314"/>
    <w:rsid w:val="00C54C59"/>
    <w:rsid w:val="00C606A3"/>
    <w:rsid w:val="00C609EB"/>
    <w:rsid w:val="00C644B2"/>
    <w:rsid w:val="00C75A8E"/>
    <w:rsid w:val="00C80125"/>
    <w:rsid w:val="00C934AA"/>
    <w:rsid w:val="00CA393F"/>
    <w:rsid w:val="00CA7580"/>
    <w:rsid w:val="00CC003D"/>
    <w:rsid w:val="00CC325D"/>
    <w:rsid w:val="00CC41FB"/>
    <w:rsid w:val="00CC44DD"/>
    <w:rsid w:val="00CC6E8F"/>
    <w:rsid w:val="00CE5B1D"/>
    <w:rsid w:val="00CE787B"/>
    <w:rsid w:val="00CF06D5"/>
    <w:rsid w:val="00CF1942"/>
    <w:rsid w:val="00D04ECF"/>
    <w:rsid w:val="00D1062A"/>
    <w:rsid w:val="00D122C6"/>
    <w:rsid w:val="00D16DE9"/>
    <w:rsid w:val="00D2121F"/>
    <w:rsid w:val="00D22D10"/>
    <w:rsid w:val="00D2492E"/>
    <w:rsid w:val="00D40CF9"/>
    <w:rsid w:val="00D50346"/>
    <w:rsid w:val="00D514FA"/>
    <w:rsid w:val="00D52079"/>
    <w:rsid w:val="00D6462B"/>
    <w:rsid w:val="00D72817"/>
    <w:rsid w:val="00D7532B"/>
    <w:rsid w:val="00D77419"/>
    <w:rsid w:val="00D938CB"/>
    <w:rsid w:val="00D97DDB"/>
    <w:rsid w:val="00DA672B"/>
    <w:rsid w:val="00DB390A"/>
    <w:rsid w:val="00DB7805"/>
    <w:rsid w:val="00DC6297"/>
    <w:rsid w:val="00DE1A2E"/>
    <w:rsid w:val="00DE2DE3"/>
    <w:rsid w:val="00DE5B6F"/>
    <w:rsid w:val="00DF0AD0"/>
    <w:rsid w:val="00DF5852"/>
    <w:rsid w:val="00E004BB"/>
    <w:rsid w:val="00E149BD"/>
    <w:rsid w:val="00E16312"/>
    <w:rsid w:val="00E16DD9"/>
    <w:rsid w:val="00E25375"/>
    <w:rsid w:val="00E27C2A"/>
    <w:rsid w:val="00E303F9"/>
    <w:rsid w:val="00E40D54"/>
    <w:rsid w:val="00E4574D"/>
    <w:rsid w:val="00E46E28"/>
    <w:rsid w:val="00E509C0"/>
    <w:rsid w:val="00E53150"/>
    <w:rsid w:val="00E8608C"/>
    <w:rsid w:val="00E87A78"/>
    <w:rsid w:val="00E91B76"/>
    <w:rsid w:val="00EA2027"/>
    <w:rsid w:val="00EA36EE"/>
    <w:rsid w:val="00EB360E"/>
    <w:rsid w:val="00EB3D16"/>
    <w:rsid w:val="00EC0075"/>
    <w:rsid w:val="00EC0545"/>
    <w:rsid w:val="00EC0FCE"/>
    <w:rsid w:val="00EC2491"/>
    <w:rsid w:val="00EC42FD"/>
    <w:rsid w:val="00ED0F57"/>
    <w:rsid w:val="00EE1DF4"/>
    <w:rsid w:val="00EF483E"/>
    <w:rsid w:val="00EF7CBC"/>
    <w:rsid w:val="00F05467"/>
    <w:rsid w:val="00F306E7"/>
    <w:rsid w:val="00F31B1B"/>
    <w:rsid w:val="00F369B1"/>
    <w:rsid w:val="00F40B7F"/>
    <w:rsid w:val="00F44CAC"/>
    <w:rsid w:val="00F52093"/>
    <w:rsid w:val="00F52D9A"/>
    <w:rsid w:val="00F57A9B"/>
    <w:rsid w:val="00F616E8"/>
    <w:rsid w:val="00F6369A"/>
    <w:rsid w:val="00F70A9B"/>
    <w:rsid w:val="00F75BE0"/>
    <w:rsid w:val="00F76C50"/>
    <w:rsid w:val="00F85B66"/>
    <w:rsid w:val="00F85DBE"/>
    <w:rsid w:val="00F94BEF"/>
    <w:rsid w:val="00FA4215"/>
    <w:rsid w:val="00FA4616"/>
    <w:rsid w:val="00FB00EE"/>
    <w:rsid w:val="00FB458D"/>
    <w:rsid w:val="00FC117C"/>
    <w:rsid w:val="00FE04A1"/>
    <w:rsid w:val="00FE7345"/>
    <w:rsid w:val="00FF0C65"/>
    <w:rsid w:val="00FF0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300B0"/>
  <w15:chartTrackingRefBased/>
  <w15:docId w15:val="{0CE6DC61-024F-4135-BEBA-5849613E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EF"/>
    <w:pPr>
      <w:spacing w:after="0" w:line="240" w:lineRule="auto"/>
    </w:pPr>
    <w:rPr>
      <w:rFonts w:ascii="Times New Roman" w:eastAsia="Times New Roman" w:hAnsi="Times New Roman" w:cs="Times New Roman"/>
      <w:noProof/>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1252"/>
    <w:rPr>
      <w:color w:val="0563C1" w:themeColor="hyperlink"/>
      <w:u w:val="single"/>
    </w:rPr>
  </w:style>
  <w:style w:type="character" w:styleId="Mencinsinresolver">
    <w:name w:val="Unresolved Mention"/>
    <w:basedOn w:val="Fuentedeprrafopredeter"/>
    <w:uiPriority w:val="99"/>
    <w:semiHidden/>
    <w:unhideWhenUsed/>
    <w:rsid w:val="00421252"/>
    <w:rPr>
      <w:color w:val="605E5C"/>
      <w:shd w:val="clear" w:color="auto" w:fill="E1DFDD"/>
    </w:rPr>
  </w:style>
  <w:style w:type="paragraph" w:styleId="Encabezado">
    <w:name w:val="header"/>
    <w:basedOn w:val="Normal"/>
    <w:link w:val="EncabezadoCar"/>
    <w:uiPriority w:val="99"/>
    <w:unhideWhenUsed/>
    <w:rsid w:val="00421252"/>
    <w:pPr>
      <w:tabs>
        <w:tab w:val="center" w:pos="4252"/>
        <w:tab w:val="right" w:pos="8504"/>
      </w:tabs>
    </w:pPr>
    <w:rPr>
      <w:rFonts w:asciiTheme="minorHAnsi" w:eastAsiaTheme="minorHAnsi" w:hAnsiTheme="minorHAnsi" w:cstheme="minorBidi"/>
      <w:noProof w:val="0"/>
      <w:sz w:val="22"/>
      <w:szCs w:val="22"/>
      <w:lang w:val="es-ES" w:eastAsia="en-US"/>
    </w:rPr>
  </w:style>
  <w:style w:type="character" w:customStyle="1" w:styleId="EncabezadoCar">
    <w:name w:val="Encabezado Car"/>
    <w:basedOn w:val="Fuentedeprrafopredeter"/>
    <w:link w:val="Encabezado"/>
    <w:uiPriority w:val="99"/>
    <w:rsid w:val="00421252"/>
  </w:style>
  <w:style w:type="paragraph" w:styleId="Piedepgina">
    <w:name w:val="footer"/>
    <w:basedOn w:val="Normal"/>
    <w:link w:val="PiedepginaCar"/>
    <w:uiPriority w:val="99"/>
    <w:unhideWhenUsed/>
    <w:rsid w:val="00421252"/>
    <w:pPr>
      <w:tabs>
        <w:tab w:val="center" w:pos="4252"/>
        <w:tab w:val="right" w:pos="8504"/>
      </w:tabs>
    </w:pPr>
    <w:rPr>
      <w:rFonts w:asciiTheme="minorHAnsi" w:eastAsiaTheme="minorHAnsi" w:hAnsiTheme="minorHAnsi" w:cstheme="minorBidi"/>
      <w:noProof w:val="0"/>
      <w:sz w:val="22"/>
      <w:szCs w:val="22"/>
      <w:lang w:val="es-ES" w:eastAsia="en-US"/>
    </w:rPr>
  </w:style>
  <w:style w:type="character" w:customStyle="1" w:styleId="PiedepginaCar">
    <w:name w:val="Pie de página Car"/>
    <w:basedOn w:val="Fuentedeprrafopredeter"/>
    <w:link w:val="Piedepgina"/>
    <w:uiPriority w:val="99"/>
    <w:rsid w:val="00421252"/>
  </w:style>
  <w:style w:type="paragraph" w:styleId="Prrafodelista">
    <w:name w:val="List Paragraph"/>
    <w:basedOn w:val="Normal"/>
    <w:uiPriority w:val="34"/>
    <w:qFormat/>
    <w:rsid w:val="00365537"/>
    <w:pPr>
      <w:spacing w:after="160" w:line="259" w:lineRule="auto"/>
      <w:ind w:left="720"/>
      <w:contextualSpacing/>
    </w:pPr>
    <w:rPr>
      <w:rFonts w:asciiTheme="minorHAnsi" w:eastAsiaTheme="minorHAnsi" w:hAnsiTheme="minorHAnsi" w:cstheme="minorBidi"/>
      <w:noProof w:val="0"/>
      <w:sz w:val="22"/>
      <w:szCs w:val="22"/>
      <w:lang w:val="es-ES" w:eastAsia="en-US"/>
    </w:rPr>
  </w:style>
  <w:style w:type="paragraph" w:styleId="Textoindependiente">
    <w:name w:val="Body Text"/>
    <w:basedOn w:val="Normal"/>
    <w:link w:val="TextoindependienteCar"/>
    <w:rsid w:val="005C56D3"/>
    <w:pPr>
      <w:tabs>
        <w:tab w:val="left" w:pos="1134"/>
        <w:tab w:val="left" w:pos="5954"/>
      </w:tabs>
      <w:jc w:val="both"/>
    </w:pPr>
    <w:rPr>
      <w:noProof w:val="0"/>
      <w:szCs w:val="20"/>
      <w:lang w:val="it-IT" w:eastAsia="it-IT"/>
    </w:rPr>
  </w:style>
  <w:style w:type="character" w:customStyle="1" w:styleId="TextoindependienteCar">
    <w:name w:val="Texto independiente Car"/>
    <w:basedOn w:val="Fuentedeprrafopredeter"/>
    <w:link w:val="Textoindependiente"/>
    <w:rsid w:val="005C56D3"/>
    <w:rPr>
      <w:rFonts w:ascii="Times New Roman" w:eastAsia="Times New Roman" w:hAnsi="Times New Roman" w:cs="Times New Roman"/>
      <w:sz w:val="24"/>
      <w:szCs w:val="20"/>
      <w:lang w:val="it-IT" w:eastAsia="it-IT"/>
    </w:rPr>
  </w:style>
  <w:style w:type="table" w:styleId="Tablaconcuadrcula">
    <w:name w:val="Table Grid"/>
    <w:basedOn w:val="Tablanormal"/>
    <w:uiPriority w:val="39"/>
    <w:rsid w:val="008A31D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C05220"/>
    <w:pPr>
      <w:spacing w:before="100" w:beforeAutospacing="1" w:after="100" w:afterAutospacing="1"/>
    </w:pPr>
    <w:rPr>
      <w:rFonts w:ascii="Calibri" w:eastAsiaTheme="minorHAnsi" w:hAnsi="Calibri" w:cs="Calibri"/>
      <w:noProof w:val="0"/>
      <w:sz w:val="22"/>
      <w:szCs w:val="22"/>
      <w:lang w:val="es-ES"/>
    </w:rPr>
  </w:style>
  <w:style w:type="paragraph" w:styleId="Textosinformato">
    <w:name w:val="Plain Text"/>
    <w:basedOn w:val="Normal"/>
    <w:link w:val="TextosinformatoCar"/>
    <w:uiPriority w:val="99"/>
    <w:semiHidden/>
    <w:unhideWhenUsed/>
    <w:rsid w:val="003B5F42"/>
    <w:rPr>
      <w:rFonts w:ascii="Calibri" w:eastAsiaTheme="minorHAnsi" w:hAnsi="Calibri" w:cstheme="minorBidi"/>
      <w:noProof w:val="0"/>
      <w:sz w:val="22"/>
      <w:szCs w:val="21"/>
      <w:lang w:val="es-ES" w:eastAsia="en-US"/>
    </w:rPr>
  </w:style>
  <w:style w:type="character" w:customStyle="1" w:styleId="TextosinformatoCar">
    <w:name w:val="Texto sin formato Car"/>
    <w:basedOn w:val="Fuentedeprrafopredeter"/>
    <w:link w:val="Textosinformato"/>
    <w:uiPriority w:val="99"/>
    <w:semiHidden/>
    <w:rsid w:val="003B5F42"/>
    <w:rPr>
      <w:rFonts w:ascii="Calibri" w:hAnsi="Calibri"/>
      <w:szCs w:val="21"/>
    </w:rPr>
  </w:style>
  <w:style w:type="paragraph" w:customStyle="1" w:styleId="Default">
    <w:name w:val="Default"/>
    <w:rsid w:val="00FE7345"/>
    <w:pPr>
      <w:autoSpaceDE w:val="0"/>
      <w:autoSpaceDN w:val="0"/>
      <w:adjustRightInd w:val="0"/>
      <w:spacing w:after="0" w:line="240" w:lineRule="auto"/>
    </w:pPr>
    <w:rPr>
      <w:rFonts w:ascii="Arimo" w:hAnsi="Arimo" w:cs="Arim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43">
      <w:bodyDiv w:val="1"/>
      <w:marLeft w:val="0"/>
      <w:marRight w:val="0"/>
      <w:marTop w:val="0"/>
      <w:marBottom w:val="0"/>
      <w:divBdr>
        <w:top w:val="none" w:sz="0" w:space="0" w:color="auto"/>
        <w:left w:val="none" w:sz="0" w:space="0" w:color="auto"/>
        <w:bottom w:val="none" w:sz="0" w:space="0" w:color="auto"/>
        <w:right w:val="none" w:sz="0" w:space="0" w:color="auto"/>
      </w:divBdr>
    </w:div>
    <w:div w:id="162552956">
      <w:bodyDiv w:val="1"/>
      <w:marLeft w:val="0"/>
      <w:marRight w:val="0"/>
      <w:marTop w:val="0"/>
      <w:marBottom w:val="0"/>
      <w:divBdr>
        <w:top w:val="none" w:sz="0" w:space="0" w:color="auto"/>
        <w:left w:val="none" w:sz="0" w:space="0" w:color="auto"/>
        <w:bottom w:val="none" w:sz="0" w:space="0" w:color="auto"/>
        <w:right w:val="none" w:sz="0" w:space="0" w:color="auto"/>
      </w:divBdr>
    </w:div>
    <w:div w:id="442113057">
      <w:bodyDiv w:val="1"/>
      <w:marLeft w:val="0"/>
      <w:marRight w:val="0"/>
      <w:marTop w:val="0"/>
      <w:marBottom w:val="0"/>
      <w:divBdr>
        <w:top w:val="none" w:sz="0" w:space="0" w:color="auto"/>
        <w:left w:val="none" w:sz="0" w:space="0" w:color="auto"/>
        <w:bottom w:val="none" w:sz="0" w:space="0" w:color="auto"/>
        <w:right w:val="none" w:sz="0" w:space="0" w:color="auto"/>
      </w:divBdr>
    </w:div>
    <w:div w:id="920725034">
      <w:bodyDiv w:val="1"/>
      <w:marLeft w:val="0"/>
      <w:marRight w:val="0"/>
      <w:marTop w:val="0"/>
      <w:marBottom w:val="0"/>
      <w:divBdr>
        <w:top w:val="none" w:sz="0" w:space="0" w:color="auto"/>
        <w:left w:val="none" w:sz="0" w:space="0" w:color="auto"/>
        <w:bottom w:val="none" w:sz="0" w:space="0" w:color="auto"/>
        <w:right w:val="none" w:sz="0" w:space="0" w:color="auto"/>
      </w:divBdr>
    </w:div>
    <w:div w:id="1007244715">
      <w:bodyDiv w:val="1"/>
      <w:marLeft w:val="0"/>
      <w:marRight w:val="0"/>
      <w:marTop w:val="0"/>
      <w:marBottom w:val="0"/>
      <w:divBdr>
        <w:top w:val="none" w:sz="0" w:space="0" w:color="auto"/>
        <w:left w:val="none" w:sz="0" w:space="0" w:color="auto"/>
        <w:bottom w:val="none" w:sz="0" w:space="0" w:color="auto"/>
        <w:right w:val="none" w:sz="0" w:space="0" w:color="auto"/>
      </w:divBdr>
    </w:div>
    <w:div w:id="1008601301">
      <w:bodyDiv w:val="1"/>
      <w:marLeft w:val="0"/>
      <w:marRight w:val="0"/>
      <w:marTop w:val="0"/>
      <w:marBottom w:val="0"/>
      <w:divBdr>
        <w:top w:val="none" w:sz="0" w:space="0" w:color="auto"/>
        <w:left w:val="none" w:sz="0" w:space="0" w:color="auto"/>
        <w:bottom w:val="none" w:sz="0" w:space="0" w:color="auto"/>
        <w:right w:val="none" w:sz="0" w:space="0" w:color="auto"/>
      </w:divBdr>
    </w:div>
    <w:div w:id="1051927867">
      <w:bodyDiv w:val="1"/>
      <w:marLeft w:val="0"/>
      <w:marRight w:val="0"/>
      <w:marTop w:val="0"/>
      <w:marBottom w:val="0"/>
      <w:divBdr>
        <w:top w:val="none" w:sz="0" w:space="0" w:color="auto"/>
        <w:left w:val="none" w:sz="0" w:space="0" w:color="auto"/>
        <w:bottom w:val="none" w:sz="0" w:space="0" w:color="auto"/>
        <w:right w:val="none" w:sz="0" w:space="0" w:color="auto"/>
      </w:divBdr>
    </w:div>
    <w:div w:id="1225607789">
      <w:bodyDiv w:val="1"/>
      <w:marLeft w:val="0"/>
      <w:marRight w:val="0"/>
      <w:marTop w:val="0"/>
      <w:marBottom w:val="0"/>
      <w:divBdr>
        <w:top w:val="none" w:sz="0" w:space="0" w:color="auto"/>
        <w:left w:val="none" w:sz="0" w:space="0" w:color="auto"/>
        <w:bottom w:val="none" w:sz="0" w:space="0" w:color="auto"/>
        <w:right w:val="none" w:sz="0" w:space="0" w:color="auto"/>
      </w:divBdr>
    </w:div>
    <w:div w:id="1394617025">
      <w:bodyDiv w:val="1"/>
      <w:marLeft w:val="0"/>
      <w:marRight w:val="0"/>
      <w:marTop w:val="0"/>
      <w:marBottom w:val="0"/>
      <w:divBdr>
        <w:top w:val="none" w:sz="0" w:space="0" w:color="auto"/>
        <w:left w:val="none" w:sz="0" w:space="0" w:color="auto"/>
        <w:bottom w:val="none" w:sz="0" w:space="0" w:color="auto"/>
        <w:right w:val="none" w:sz="0" w:space="0" w:color="auto"/>
      </w:divBdr>
    </w:div>
    <w:div w:id="18687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esgrima.es" TargetMode="External"/><Relationship Id="rId2" Type="http://schemas.openxmlformats.org/officeDocument/2006/relationships/hyperlink" Target="mailto:rfee@esgrima.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1028</Characters>
  <Application>Microsoft Office Word</Application>
  <DocSecurity>0</DocSecurity>
  <Lines>39</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Recio Adan</dc:creator>
  <cp:keywords/>
  <dc:description/>
  <cp:lastModifiedBy>rfee secgeneral</cp:lastModifiedBy>
  <cp:revision>3</cp:revision>
  <cp:lastPrinted>2024-07-01T12:37:00Z</cp:lastPrinted>
  <dcterms:created xsi:type="dcterms:W3CDTF">2024-07-09T07:52:00Z</dcterms:created>
  <dcterms:modified xsi:type="dcterms:W3CDTF">2024-07-09T16:53:00Z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6544a064a24b6e36fdce8e94e24af25ceb1d01b00b879663d957b7998f25e961</vt:lpwstr>
  </property>
</Properties>
</file>