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803" w14:textId="4B5E6B53" w:rsidR="00FE7345" w:rsidRPr="00036854" w:rsidRDefault="00A22539" w:rsidP="007544C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6854">
        <w:rPr>
          <w:rFonts w:ascii="Calibri" w:hAnsi="Calibri" w:cs="Calibri"/>
          <w:b/>
          <w:bCs/>
          <w:sz w:val="28"/>
          <w:szCs w:val="28"/>
        </w:rPr>
        <w:t>ELECCIONES 2024</w:t>
      </w:r>
    </w:p>
    <w:p w14:paraId="2147AD2A" w14:textId="08961F2C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79101D">
        <w:rPr>
          <w:rFonts w:ascii="Calibri" w:hAnsi="Calibri" w:cs="Calibri"/>
          <w:b/>
          <w:bCs/>
          <w:sz w:val="28"/>
          <w:szCs w:val="28"/>
        </w:rPr>
        <w:t>Modelo de representación de Clubes para las elecciones a la Asamblea General de la RFE</w:t>
      </w:r>
      <w:r w:rsidR="00FE7259">
        <w:rPr>
          <w:rFonts w:ascii="Calibri" w:hAnsi="Calibri" w:cs="Calibri"/>
          <w:b/>
          <w:bCs/>
          <w:sz w:val="28"/>
          <w:szCs w:val="28"/>
        </w:rPr>
        <w:t>E</w:t>
      </w:r>
      <w:r w:rsidRPr="0079101D">
        <w:rPr>
          <w:rFonts w:ascii="Calibri" w:hAnsi="Calibri" w:cs="Calibri"/>
          <w:b/>
          <w:bCs/>
          <w:sz w:val="28"/>
          <w:szCs w:val="28"/>
        </w:rPr>
        <w:t xml:space="preserve"> solicitando su inclusión en el censo provisional</w:t>
      </w:r>
    </w:p>
    <w:p w14:paraId="55CAFA93" w14:textId="77777777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6FBBCD5" w14:textId="4FF18B29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./Dña.</w:t>
      </w:r>
      <w:r w:rsidRPr="0079101D">
        <w:rPr>
          <w:rFonts w:ascii="Calibri" w:hAnsi="Calibri" w:cs="Calibri"/>
          <w:sz w:val="28"/>
          <w:szCs w:val="28"/>
        </w:rPr>
        <w:t>____________________________________________, mayor de edad, con</w:t>
      </w:r>
      <w:r w:rsidRPr="0079101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9101D">
        <w:rPr>
          <w:rFonts w:ascii="Calibri" w:hAnsi="Calibri" w:cs="Calibri"/>
          <w:sz w:val="28"/>
          <w:szCs w:val="28"/>
        </w:rPr>
        <w:t>DNI nº ___________________________, actuando en nombre y representación del Club ___________________, con domicilio en ________________________ en calidad de Presidente/a designo a D./Dª_________________________________________para que ejerza el voto por el referido club en la elección de miembros de la Asamblea de la RFE</w:t>
      </w:r>
      <w:r>
        <w:rPr>
          <w:rFonts w:ascii="Calibri" w:hAnsi="Calibri" w:cs="Calibri"/>
          <w:sz w:val="28"/>
          <w:szCs w:val="28"/>
        </w:rPr>
        <w:t>E</w:t>
      </w:r>
      <w:r w:rsidRPr="0079101D">
        <w:rPr>
          <w:rFonts w:ascii="Calibri" w:hAnsi="Calibri" w:cs="Calibri"/>
          <w:sz w:val="28"/>
          <w:szCs w:val="28"/>
        </w:rPr>
        <w:t xml:space="preserve"> solicitando a tal fin su inscripción en el censo provisional.</w:t>
      </w:r>
    </w:p>
    <w:p w14:paraId="628812A4" w14:textId="77777777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9400090" w14:textId="65F78BCD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D/Dª. __________________________________________________, mayor de edad, con DNI __________________, acepto la representación del Club ______________________________para ejercer el derecho a voto por el referido club en la elección a los miembros de la Asamblea General de la RFE</w:t>
      </w:r>
      <w:r w:rsidR="00F81A1F">
        <w:rPr>
          <w:rFonts w:ascii="Calibri" w:hAnsi="Calibri" w:cs="Calibri"/>
          <w:sz w:val="28"/>
          <w:szCs w:val="28"/>
        </w:rPr>
        <w:t>E</w:t>
      </w:r>
      <w:r w:rsidRPr="0079101D">
        <w:rPr>
          <w:rFonts w:ascii="Calibri" w:hAnsi="Calibri" w:cs="Calibri"/>
          <w:sz w:val="28"/>
          <w:szCs w:val="28"/>
        </w:rPr>
        <w:t xml:space="preserve"> por el estamento de clubes. </w:t>
      </w:r>
    </w:p>
    <w:p w14:paraId="476245C4" w14:textId="77777777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01B458C" w14:textId="77777777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En ___________________ a _____ de ________________ de 2024</w:t>
      </w:r>
    </w:p>
    <w:p w14:paraId="5147E16D" w14:textId="77777777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79101D" w14:paraId="0251C334" w14:textId="77777777" w:rsidTr="00B3473D">
        <w:tc>
          <w:tcPr>
            <w:tcW w:w="4389" w:type="dxa"/>
          </w:tcPr>
          <w:p w14:paraId="258FA9AC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7B73B3B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47FD10A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8A5D9ED" w14:textId="6D089F72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ED9C009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2577D1D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14D3AF3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9101D">
              <w:rPr>
                <w:rFonts w:ascii="Calibri" w:hAnsi="Calibri" w:cs="Calibri"/>
                <w:sz w:val="28"/>
                <w:szCs w:val="28"/>
              </w:rPr>
              <w:t>Fdo.:_____________________</w:t>
            </w:r>
          </w:p>
          <w:p w14:paraId="10317C82" w14:textId="6916DFBF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9101D">
              <w:rPr>
                <w:rFonts w:ascii="Calibri" w:hAnsi="Calibri" w:cs="Calibri"/>
                <w:sz w:val="28"/>
                <w:szCs w:val="28"/>
              </w:rPr>
              <w:t>Firma Presidente</w:t>
            </w:r>
            <w:r w:rsidR="00522A44">
              <w:rPr>
                <w:rFonts w:ascii="Calibri" w:hAnsi="Calibri" w:cs="Calibri"/>
                <w:sz w:val="28"/>
                <w:szCs w:val="28"/>
              </w:rPr>
              <w:t>/a</w:t>
            </w:r>
            <w:r w:rsidRPr="0079101D">
              <w:rPr>
                <w:rFonts w:ascii="Calibri" w:hAnsi="Calibri" w:cs="Calibri"/>
                <w:sz w:val="28"/>
                <w:szCs w:val="28"/>
              </w:rPr>
              <w:t xml:space="preserve"> Club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y sello</w:t>
            </w:r>
          </w:p>
        </w:tc>
        <w:tc>
          <w:tcPr>
            <w:tcW w:w="4390" w:type="dxa"/>
          </w:tcPr>
          <w:p w14:paraId="45E3F1D5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1936AC1A" w14:textId="623C9FAC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AC66BF1" w14:textId="02A92191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D797ABD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67B6178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63FD5EB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43C2521" w14:textId="77777777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9101D">
              <w:rPr>
                <w:rFonts w:ascii="Calibri" w:hAnsi="Calibri" w:cs="Calibri"/>
                <w:sz w:val="28"/>
                <w:szCs w:val="28"/>
              </w:rPr>
              <w:t>Fdo.: _________________</w:t>
            </w:r>
          </w:p>
          <w:p w14:paraId="126906F5" w14:textId="367FF04F" w:rsidR="0079101D" w:rsidRP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9101D">
              <w:rPr>
                <w:rFonts w:ascii="Calibri" w:hAnsi="Calibri" w:cs="Calibri"/>
                <w:sz w:val="28"/>
                <w:szCs w:val="28"/>
              </w:rPr>
              <w:t>Firma representante designado</w:t>
            </w:r>
            <w:r w:rsidR="00522A44">
              <w:rPr>
                <w:rFonts w:ascii="Calibri" w:hAnsi="Calibri" w:cs="Calibri"/>
                <w:sz w:val="28"/>
                <w:szCs w:val="28"/>
              </w:rPr>
              <w:t>/a</w:t>
            </w:r>
          </w:p>
          <w:p w14:paraId="558249B0" w14:textId="5E5BD661" w:rsidR="0079101D" w:rsidRDefault="0079101D" w:rsidP="007910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781E6CD" w14:textId="165D6B46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ab/>
      </w:r>
      <w:r w:rsidRPr="0079101D">
        <w:rPr>
          <w:rFonts w:ascii="Calibri" w:hAnsi="Calibri" w:cs="Calibri"/>
          <w:sz w:val="28"/>
          <w:szCs w:val="28"/>
        </w:rPr>
        <w:tab/>
      </w:r>
    </w:p>
    <w:p w14:paraId="5D802A0D" w14:textId="77777777" w:rsidR="0079101D" w:rsidRPr="0079101D" w:rsidRDefault="0079101D" w:rsidP="0079101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Requisitos de representación</w:t>
      </w:r>
    </w:p>
    <w:p w14:paraId="18DA1DED" w14:textId="6AB40C36" w:rsidR="0079101D" w:rsidRPr="0079101D" w:rsidRDefault="0079101D" w:rsidP="00522A4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-</w:t>
      </w:r>
      <w:r w:rsidRPr="0079101D">
        <w:rPr>
          <w:rFonts w:ascii="Calibri" w:hAnsi="Calibri" w:cs="Calibri"/>
          <w:sz w:val="28"/>
          <w:szCs w:val="28"/>
        </w:rPr>
        <w:tab/>
        <w:t xml:space="preserve">Fotocopia del DNI </w:t>
      </w:r>
      <w:r>
        <w:rPr>
          <w:rFonts w:ascii="Calibri" w:hAnsi="Calibri" w:cs="Calibri"/>
          <w:sz w:val="28"/>
          <w:szCs w:val="28"/>
        </w:rPr>
        <w:t xml:space="preserve">(por ambas caras) </w:t>
      </w:r>
      <w:r w:rsidRPr="0079101D">
        <w:rPr>
          <w:rFonts w:ascii="Calibri" w:hAnsi="Calibri" w:cs="Calibri"/>
          <w:sz w:val="28"/>
          <w:szCs w:val="28"/>
        </w:rPr>
        <w:t>del representante y del designado</w:t>
      </w:r>
      <w:r w:rsidR="00522A44">
        <w:rPr>
          <w:rFonts w:ascii="Calibri" w:hAnsi="Calibri" w:cs="Calibri"/>
          <w:sz w:val="28"/>
          <w:szCs w:val="28"/>
        </w:rPr>
        <w:t>/a</w:t>
      </w:r>
    </w:p>
    <w:p w14:paraId="02BAC17A" w14:textId="77777777" w:rsidR="0079101D" w:rsidRPr="0079101D" w:rsidRDefault="0079101D" w:rsidP="00522A4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-</w:t>
      </w:r>
      <w:r w:rsidRPr="0079101D">
        <w:rPr>
          <w:rFonts w:ascii="Calibri" w:hAnsi="Calibri" w:cs="Calibri"/>
          <w:sz w:val="28"/>
          <w:szCs w:val="28"/>
        </w:rPr>
        <w:tab/>
        <w:t>Firmas del representante y del designado</w:t>
      </w:r>
    </w:p>
    <w:p w14:paraId="5C32313F" w14:textId="261C87AA" w:rsidR="0079101D" w:rsidRDefault="0079101D" w:rsidP="00522A4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79101D">
        <w:rPr>
          <w:rFonts w:ascii="Calibri" w:hAnsi="Calibri" w:cs="Calibri"/>
          <w:sz w:val="28"/>
          <w:szCs w:val="28"/>
        </w:rPr>
        <w:t>-</w:t>
      </w:r>
      <w:r w:rsidRPr="0079101D">
        <w:rPr>
          <w:rFonts w:ascii="Calibri" w:hAnsi="Calibri" w:cs="Calibri"/>
          <w:sz w:val="28"/>
          <w:szCs w:val="28"/>
        </w:rPr>
        <w:tab/>
        <w:t>Certificado expedido y sellado por el Club que acredite la condición de representante legal/Presidente</w:t>
      </w:r>
      <w:r w:rsidR="00522A44">
        <w:rPr>
          <w:rFonts w:ascii="Calibri" w:hAnsi="Calibri" w:cs="Calibri"/>
          <w:sz w:val="28"/>
          <w:szCs w:val="28"/>
        </w:rPr>
        <w:t>/a</w:t>
      </w:r>
      <w:r w:rsidRPr="0079101D">
        <w:rPr>
          <w:rFonts w:ascii="Calibri" w:hAnsi="Calibri" w:cs="Calibri"/>
          <w:sz w:val="28"/>
          <w:szCs w:val="28"/>
        </w:rPr>
        <w:t xml:space="preserve"> del club que le faculte para realizar dicha representación</w:t>
      </w:r>
      <w:r>
        <w:rPr>
          <w:rFonts w:ascii="Calibri" w:hAnsi="Calibri" w:cs="Calibri"/>
          <w:sz w:val="28"/>
          <w:szCs w:val="28"/>
        </w:rPr>
        <w:t>.</w:t>
      </w:r>
    </w:p>
    <w:p w14:paraId="2F8D50BD" w14:textId="77777777" w:rsidR="007E1B52" w:rsidRDefault="007E1B52" w:rsidP="00522A4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380B4A1B" w14:textId="2426C986" w:rsidR="007E1B52" w:rsidRDefault="007E1B52" w:rsidP="00522A4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F0DD9BD" w14:textId="173E0E48" w:rsidR="007E1B52" w:rsidRPr="0079101D" w:rsidRDefault="007E1B52" w:rsidP="007E1B5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8"/>
          <w:szCs w:val="28"/>
          <w:lang w:val="es-ES" w:eastAsia="en-US"/>
        </w:rPr>
      </w:pPr>
      <w:r w:rsidRPr="00647BE4">
        <w:rPr>
          <w:rFonts w:ascii="Calibri" w:hAnsi="Calibri" w:cs="Calibri"/>
          <w:b/>
          <w:bCs/>
          <w:sz w:val="28"/>
          <w:szCs w:val="28"/>
        </w:rPr>
        <w:t>A LA JUNTA ELECTORAL DE LA REAL FEDERACIÓN ESPAÑOLA DE ESGRIMA</w:t>
      </w:r>
    </w:p>
    <w:sectPr w:rsidR="007E1B52" w:rsidRPr="0079101D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DF09" w14:textId="77777777" w:rsidR="00CF3B44" w:rsidRDefault="00CF3B44" w:rsidP="00421252">
      <w:r>
        <w:separator/>
      </w:r>
    </w:p>
  </w:endnote>
  <w:endnote w:type="continuationSeparator" w:id="0">
    <w:p w14:paraId="0D70299B" w14:textId="77777777" w:rsidR="00CF3B44" w:rsidRDefault="00CF3B44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F5C7" w14:textId="77777777" w:rsidR="00CF3B44" w:rsidRDefault="00CF3B44" w:rsidP="00421252">
      <w:r>
        <w:separator/>
      </w:r>
    </w:p>
  </w:footnote>
  <w:footnote w:type="continuationSeparator" w:id="0">
    <w:p w14:paraId="6F0DA1DB" w14:textId="77777777" w:rsidR="00CF3B44" w:rsidRDefault="00CF3B44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4C2"/>
    <w:multiLevelType w:val="hybridMultilevel"/>
    <w:tmpl w:val="B2FC1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8"/>
  </w:num>
  <w:num w:numId="5">
    <w:abstractNumId w:val="7"/>
  </w:num>
  <w:num w:numId="6">
    <w:abstractNumId w:val="19"/>
  </w:num>
  <w:num w:numId="7">
    <w:abstractNumId w:val="16"/>
  </w:num>
  <w:num w:numId="8">
    <w:abstractNumId w:val="24"/>
  </w:num>
  <w:num w:numId="9">
    <w:abstractNumId w:val="17"/>
  </w:num>
  <w:num w:numId="10">
    <w:abstractNumId w:val="30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1"/>
  </w:num>
  <w:num w:numId="23">
    <w:abstractNumId w:val="11"/>
  </w:num>
  <w:num w:numId="24">
    <w:abstractNumId w:val="13"/>
  </w:num>
  <w:num w:numId="25">
    <w:abstractNumId w:val="27"/>
  </w:num>
  <w:num w:numId="26">
    <w:abstractNumId w:val="18"/>
  </w:num>
  <w:num w:numId="27">
    <w:abstractNumId w:val="33"/>
  </w:num>
  <w:num w:numId="28">
    <w:abstractNumId w:val="26"/>
  </w:num>
  <w:num w:numId="29">
    <w:abstractNumId w:val="14"/>
  </w:num>
  <w:num w:numId="30">
    <w:abstractNumId w:val="29"/>
  </w:num>
  <w:num w:numId="31">
    <w:abstractNumId w:val="25"/>
  </w:num>
  <w:num w:numId="32">
    <w:abstractNumId w:val="32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kwt6wFAMXBpgQtAAAA"/>
  </w:docVars>
  <w:rsids>
    <w:rsidRoot w:val="0069537D"/>
    <w:rsid w:val="0000001B"/>
    <w:rsid w:val="0000314D"/>
    <w:rsid w:val="00004EB4"/>
    <w:rsid w:val="000103BF"/>
    <w:rsid w:val="00010764"/>
    <w:rsid w:val="00012B8D"/>
    <w:rsid w:val="00017301"/>
    <w:rsid w:val="00022923"/>
    <w:rsid w:val="00034840"/>
    <w:rsid w:val="00036854"/>
    <w:rsid w:val="00041222"/>
    <w:rsid w:val="00054372"/>
    <w:rsid w:val="0006190A"/>
    <w:rsid w:val="00070DC6"/>
    <w:rsid w:val="00074BE3"/>
    <w:rsid w:val="0007562F"/>
    <w:rsid w:val="00077D11"/>
    <w:rsid w:val="00081585"/>
    <w:rsid w:val="00083AA3"/>
    <w:rsid w:val="00091ABA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F2209"/>
    <w:rsid w:val="002F7FE1"/>
    <w:rsid w:val="00305BF2"/>
    <w:rsid w:val="00306F69"/>
    <w:rsid w:val="00315799"/>
    <w:rsid w:val="00326DB0"/>
    <w:rsid w:val="00327416"/>
    <w:rsid w:val="00331599"/>
    <w:rsid w:val="00333500"/>
    <w:rsid w:val="0033593E"/>
    <w:rsid w:val="00346C0D"/>
    <w:rsid w:val="00365537"/>
    <w:rsid w:val="00377364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A5C3B"/>
    <w:rsid w:val="004B1BB4"/>
    <w:rsid w:val="004C4346"/>
    <w:rsid w:val="004D1776"/>
    <w:rsid w:val="004E5052"/>
    <w:rsid w:val="00512E91"/>
    <w:rsid w:val="00522A44"/>
    <w:rsid w:val="00525DF3"/>
    <w:rsid w:val="005350FE"/>
    <w:rsid w:val="005428CA"/>
    <w:rsid w:val="00545790"/>
    <w:rsid w:val="005577AC"/>
    <w:rsid w:val="005604AA"/>
    <w:rsid w:val="005712DD"/>
    <w:rsid w:val="0057408A"/>
    <w:rsid w:val="00576147"/>
    <w:rsid w:val="0058192B"/>
    <w:rsid w:val="005C0146"/>
    <w:rsid w:val="005C099C"/>
    <w:rsid w:val="005C4D3F"/>
    <w:rsid w:val="005C56D3"/>
    <w:rsid w:val="005D2563"/>
    <w:rsid w:val="005E37D9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4888"/>
    <w:rsid w:val="0072458F"/>
    <w:rsid w:val="0074430B"/>
    <w:rsid w:val="007520CD"/>
    <w:rsid w:val="007523C3"/>
    <w:rsid w:val="00753B5C"/>
    <w:rsid w:val="007544CF"/>
    <w:rsid w:val="0078664D"/>
    <w:rsid w:val="0079092C"/>
    <w:rsid w:val="0079101D"/>
    <w:rsid w:val="00797DC9"/>
    <w:rsid w:val="007A1C0D"/>
    <w:rsid w:val="007A2D07"/>
    <w:rsid w:val="007A4499"/>
    <w:rsid w:val="007A54CB"/>
    <w:rsid w:val="007B4920"/>
    <w:rsid w:val="007C42D8"/>
    <w:rsid w:val="007C4FB3"/>
    <w:rsid w:val="007C7210"/>
    <w:rsid w:val="007D33F3"/>
    <w:rsid w:val="007D4AE5"/>
    <w:rsid w:val="007D72B0"/>
    <w:rsid w:val="007E039C"/>
    <w:rsid w:val="007E1B52"/>
    <w:rsid w:val="007F4A08"/>
    <w:rsid w:val="00807311"/>
    <w:rsid w:val="00815D30"/>
    <w:rsid w:val="00826AF4"/>
    <w:rsid w:val="00827A3D"/>
    <w:rsid w:val="00832C26"/>
    <w:rsid w:val="00836E82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56B4"/>
    <w:rsid w:val="008860C1"/>
    <w:rsid w:val="00887DD0"/>
    <w:rsid w:val="0089612F"/>
    <w:rsid w:val="008A31D2"/>
    <w:rsid w:val="008A4091"/>
    <w:rsid w:val="008A6EF7"/>
    <w:rsid w:val="008B2166"/>
    <w:rsid w:val="008E4394"/>
    <w:rsid w:val="0090534A"/>
    <w:rsid w:val="0091404F"/>
    <w:rsid w:val="009239D8"/>
    <w:rsid w:val="009326AB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280"/>
    <w:rsid w:val="00A33B1A"/>
    <w:rsid w:val="00A35A90"/>
    <w:rsid w:val="00A365A5"/>
    <w:rsid w:val="00A5645E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768D"/>
    <w:rsid w:val="00AF2558"/>
    <w:rsid w:val="00AF4AE2"/>
    <w:rsid w:val="00B03C1B"/>
    <w:rsid w:val="00B03D2B"/>
    <w:rsid w:val="00B10873"/>
    <w:rsid w:val="00B210FE"/>
    <w:rsid w:val="00B26303"/>
    <w:rsid w:val="00B267E6"/>
    <w:rsid w:val="00B30587"/>
    <w:rsid w:val="00B3473D"/>
    <w:rsid w:val="00B556F0"/>
    <w:rsid w:val="00B55A44"/>
    <w:rsid w:val="00B612EF"/>
    <w:rsid w:val="00B62DF9"/>
    <w:rsid w:val="00B8370F"/>
    <w:rsid w:val="00B93F72"/>
    <w:rsid w:val="00BA33BA"/>
    <w:rsid w:val="00BA62C5"/>
    <w:rsid w:val="00BB2F12"/>
    <w:rsid w:val="00BC25FC"/>
    <w:rsid w:val="00BD6EEF"/>
    <w:rsid w:val="00BE531D"/>
    <w:rsid w:val="00BF37F7"/>
    <w:rsid w:val="00BF6EF7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4DFC"/>
    <w:rsid w:val="00C35314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E5B1D"/>
    <w:rsid w:val="00CE787B"/>
    <w:rsid w:val="00CF06D5"/>
    <w:rsid w:val="00CF0F7D"/>
    <w:rsid w:val="00CF1942"/>
    <w:rsid w:val="00CF3B44"/>
    <w:rsid w:val="00D04ECF"/>
    <w:rsid w:val="00D1062A"/>
    <w:rsid w:val="00D122C6"/>
    <w:rsid w:val="00D16DE9"/>
    <w:rsid w:val="00D2121F"/>
    <w:rsid w:val="00D22D10"/>
    <w:rsid w:val="00D2492E"/>
    <w:rsid w:val="00D40CF9"/>
    <w:rsid w:val="00D50346"/>
    <w:rsid w:val="00D514FA"/>
    <w:rsid w:val="00D52079"/>
    <w:rsid w:val="00D6462B"/>
    <w:rsid w:val="00D72817"/>
    <w:rsid w:val="00D7532B"/>
    <w:rsid w:val="00D77419"/>
    <w:rsid w:val="00D938CB"/>
    <w:rsid w:val="00D97DDB"/>
    <w:rsid w:val="00DA672B"/>
    <w:rsid w:val="00DB390A"/>
    <w:rsid w:val="00DB7805"/>
    <w:rsid w:val="00DC6297"/>
    <w:rsid w:val="00DE1A2E"/>
    <w:rsid w:val="00DE2DE3"/>
    <w:rsid w:val="00DE5B6F"/>
    <w:rsid w:val="00DF0AD0"/>
    <w:rsid w:val="00DF5852"/>
    <w:rsid w:val="00E004BB"/>
    <w:rsid w:val="00E149BD"/>
    <w:rsid w:val="00E16312"/>
    <w:rsid w:val="00E16DD9"/>
    <w:rsid w:val="00E25375"/>
    <w:rsid w:val="00E27C2A"/>
    <w:rsid w:val="00E303F9"/>
    <w:rsid w:val="00E40D54"/>
    <w:rsid w:val="00E4574D"/>
    <w:rsid w:val="00E46E28"/>
    <w:rsid w:val="00E509C0"/>
    <w:rsid w:val="00E53150"/>
    <w:rsid w:val="00E8608C"/>
    <w:rsid w:val="00E87A78"/>
    <w:rsid w:val="00E91B76"/>
    <w:rsid w:val="00EA2027"/>
    <w:rsid w:val="00EA36EE"/>
    <w:rsid w:val="00EB360E"/>
    <w:rsid w:val="00EB3D16"/>
    <w:rsid w:val="00EC0075"/>
    <w:rsid w:val="00EC0545"/>
    <w:rsid w:val="00EC0FCE"/>
    <w:rsid w:val="00EC2491"/>
    <w:rsid w:val="00EC42FD"/>
    <w:rsid w:val="00ED0F57"/>
    <w:rsid w:val="00EE1DF4"/>
    <w:rsid w:val="00EF483E"/>
    <w:rsid w:val="00EF7CBC"/>
    <w:rsid w:val="00F05467"/>
    <w:rsid w:val="00F306E7"/>
    <w:rsid w:val="00F31B1B"/>
    <w:rsid w:val="00F369B1"/>
    <w:rsid w:val="00F40B7F"/>
    <w:rsid w:val="00F44CAC"/>
    <w:rsid w:val="00F52093"/>
    <w:rsid w:val="00F52D9A"/>
    <w:rsid w:val="00F57A9B"/>
    <w:rsid w:val="00F616E8"/>
    <w:rsid w:val="00F6369A"/>
    <w:rsid w:val="00F70A9B"/>
    <w:rsid w:val="00F71890"/>
    <w:rsid w:val="00F75BE0"/>
    <w:rsid w:val="00F76C50"/>
    <w:rsid w:val="00F81A1F"/>
    <w:rsid w:val="00F85B66"/>
    <w:rsid w:val="00F85DBE"/>
    <w:rsid w:val="00F94BEF"/>
    <w:rsid w:val="00FA4215"/>
    <w:rsid w:val="00FA4616"/>
    <w:rsid w:val="00FB00EE"/>
    <w:rsid w:val="00FB458D"/>
    <w:rsid w:val="00FC117C"/>
    <w:rsid w:val="00FE04A1"/>
    <w:rsid w:val="00FE7259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1295</Characters>
  <Application>Microsoft Office Word</Application>
  <DocSecurity>0</DocSecurity>
  <Lines>47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8</cp:revision>
  <cp:lastPrinted>2024-07-01T12:37:00Z</cp:lastPrinted>
  <dcterms:created xsi:type="dcterms:W3CDTF">2024-07-09T10:24:00Z</dcterms:created>
  <dcterms:modified xsi:type="dcterms:W3CDTF">2024-07-09T16:51:00Z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