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7803" w14:textId="4B5E6B53" w:rsidR="00FE7345" w:rsidRPr="00036854" w:rsidRDefault="00A22539" w:rsidP="00A2253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36854">
        <w:rPr>
          <w:rFonts w:ascii="Calibri" w:hAnsi="Calibri" w:cs="Calibri"/>
          <w:b/>
          <w:bCs/>
          <w:sz w:val="28"/>
          <w:szCs w:val="28"/>
        </w:rPr>
        <w:t>ELECCIONES 2024</w:t>
      </w:r>
    </w:p>
    <w:p w14:paraId="3ADC58EE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31063D">
        <w:rPr>
          <w:rFonts w:ascii="Calibri" w:hAnsi="Calibri" w:cs="Calibri"/>
          <w:b/>
          <w:bCs/>
          <w:sz w:val="28"/>
          <w:szCs w:val="28"/>
        </w:rPr>
        <w:t xml:space="preserve">Presentación de la Candidatura a miembro de la Asamblea General por el </w:t>
      </w:r>
    </w:p>
    <w:p w14:paraId="324C751C" w14:textId="2155E040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31063D">
        <w:rPr>
          <w:rFonts w:ascii="Calibri" w:hAnsi="Calibri" w:cs="Calibri"/>
          <w:b/>
          <w:bCs/>
          <w:sz w:val="28"/>
          <w:szCs w:val="28"/>
        </w:rPr>
        <w:t xml:space="preserve">Estamento de Clubes (circunscripción </w:t>
      </w:r>
      <w:r w:rsidR="00EB2A74">
        <w:rPr>
          <w:rFonts w:ascii="Calibri" w:hAnsi="Calibri" w:cs="Calibri"/>
          <w:b/>
          <w:bCs/>
          <w:sz w:val="28"/>
          <w:szCs w:val="28"/>
        </w:rPr>
        <w:t>autonómica</w:t>
      </w:r>
      <w:r w:rsidRPr="0031063D">
        <w:rPr>
          <w:rFonts w:ascii="Calibri" w:hAnsi="Calibri" w:cs="Calibri"/>
          <w:b/>
          <w:bCs/>
          <w:sz w:val="28"/>
          <w:szCs w:val="28"/>
        </w:rPr>
        <w:t>)</w:t>
      </w:r>
    </w:p>
    <w:p w14:paraId="3A35740F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2FB248D4" w14:textId="063E6AE6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 xml:space="preserve">De conformidad a los establecido en el artículo 21 del Reglamento Electoral, el CLUB _________________________ presenta la candidatura al Estamento de Clubes de la  circunscripción </w:t>
      </w:r>
      <w:r w:rsidR="00EB2A74">
        <w:rPr>
          <w:rFonts w:ascii="Calibri" w:hAnsi="Calibri" w:cs="Calibri"/>
          <w:sz w:val="28"/>
          <w:szCs w:val="28"/>
        </w:rPr>
        <w:t>autonómica de________________________</w:t>
      </w:r>
      <w:r w:rsidRPr="0031063D">
        <w:rPr>
          <w:rFonts w:ascii="Calibri" w:hAnsi="Calibri" w:cs="Calibri"/>
          <w:sz w:val="28"/>
          <w:szCs w:val="28"/>
        </w:rPr>
        <w:t xml:space="preserve"> , designando como representante de este Club al Presidente de la entidad: D.</w:t>
      </w:r>
      <w:r>
        <w:rPr>
          <w:rFonts w:ascii="Calibri" w:hAnsi="Calibri" w:cs="Calibri"/>
          <w:sz w:val="28"/>
          <w:szCs w:val="28"/>
        </w:rPr>
        <w:t>/Dña.</w:t>
      </w:r>
      <w:r w:rsidRPr="0031063D">
        <w:rPr>
          <w:rFonts w:ascii="Calibri" w:hAnsi="Calibri" w:cs="Calibri"/>
          <w:sz w:val="28"/>
          <w:szCs w:val="28"/>
        </w:rPr>
        <w:t xml:space="preserve"> </w:t>
      </w:r>
      <w:r w:rsidR="00EB2A74">
        <w:rPr>
          <w:rFonts w:ascii="Calibri" w:hAnsi="Calibri" w:cs="Calibri"/>
          <w:sz w:val="28"/>
          <w:szCs w:val="28"/>
        </w:rPr>
        <w:t>_</w:t>
      </w:r>
      <w:r w:rsidRPr="0031063D">
        <w:rPr>
          <w:rFonts w:ascii="Calibri" w:hAnsi="Calibri" w:cs="Calibri"/>
          <w:sz w:val="28"/>
          <w:szCs w:val="28"/>
        </w:rPr>
        <w:t>______________________________</w:t>
      </w:r>
      <w:r>
        <w:rPr>
          <w:rFonts w:ascii="Calibri" w:hAnsi="Calibri" w:cs="Calibri"/>
          <w:sz w:val="28"/>
          <w:szCs w:val="28"/>
        </w:rPr>
        <w:t>________________________</w:t>
      </w:r>
      <w:r w:rsidRPr="0031063D">
        <w:rPr>
          <w:rFonts w:ascii="Calibri" w:hAnsi="Calibri" w:cs="Calibri"/>
          <w:sz w:val="28"/>
          <w:szCs w:val="28"/>
        </w:rPr>
        <w:t>, con DNI__________________________________________</w:t>
      </w:r>
    </w:p>
    <w:p w14:paraId="65A0BDA3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2980123" w14:textId="6E139C6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Indicar si pertenece al cupo especial de Clubes de máximo nivel:  (SI/NO)</w:t>
      </w:r>
    </w:p>
    <w:p w14:paraId="7C707D45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0282ACF1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Fecha: _______________________________________</w:t>
      </w:r>
    </w:p>
    <w:p w14:paraId="6A314A2D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FF79C21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92D9187" w14:textId="51B46FC2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 xml:space="preserve">Firma </w:t>
      </w:r>
      <w:r>
        <w:rPr>
          <w:rFonts w:ascii="Calibri" w:hAnsi="Calibri" w:cs="Calibri"/>
          <w:sz w:val="28"/>
          <w:szCs w:val="28"/>
        </w:rPr>
        <w:t xml:space="preserve">del Presidente </w:t>
      </w:r>
      <w:r w:rsidRPr="0031063D">
        <w:rPr>
          <w:rFonts w:ascii="Calibri" w:hAnsi="Calibri" w:cs="Calibri"/>
          <w:sz w:val="28"/>
          <w:szCs w:val="28"/>
        </w:rPr>
        <w:t>y sello del Club (o quien reglamentariamente le sustituya)</w:t>
      </w:r>
    </w:p>
    <w:p w14:paraId="4434C57B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788C691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Fdo. ______________________________________</w:t>
      </w:r>
    </w:p>
    <w:p w14:paraId="15367C13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6429EBF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24D0E7EB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31063D">
        <w:rPr>
          <w:rFonts w:ascii="Calibri" w:hAnsi="Calibri" w:cs="Calibri"/>
          <w:b/>
          <w:bCs/>
          <w:sz w:val="28"/>
          <w:szCs w:val="28"/>
        </w:rPr>
        <w:t>EN CASO DE DESIGNARSE UNA PERSONA DISTINTA DEL PRESIDENTE/A DE LA ENTIDAD:</w:t>
      </w:r>
    </w:p>
    <w:p w14:paraId="7D5DF6BD" w14:textId="2534CAC0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 xml:space="preserve">De conformidad con lo establecido en el artículo 21 del Reglamento Electoral, el Club ______________________________________ de la circunscripción </w:t>
      </w:r>
      <w:r w:rsidR="00EB2A74">
        <w:rPr>
          <w:rFonts w:ascii="Calibri" w:hAnsi="Calibri" w:cs="Calibri"/>
          <w:sz w:val="28"/>
          <w:szCs w:val="28"/>
        </w:rPr>
        <w:t>autonómica de_____________________________</w:t>
      </w:r>
      <w:r>
        <w:rPr>
          <w:rFonts w:ascii="Calibri" w:hAnsi="Calibri" w:cs="Calibri"/>
          <w:sz w:val="28"/>
          <w:szCs w:val="28"/>
        </w:rPr>
        <w:t>, pr</w:t>
      </w:r>
      <w:r w:rsidRPr="0031063D">
        <w:rPr>
          <w:rFonts w:ascii="Calibri" w:hAnsi="Calibri" w:cs="Calibri"/>
          <w:sz w:val="28"/>
          <w:szCs w:val="28"/>
        </w:rPr>
        <w:t>esenta la candidatura al Estamento de Clubes de la Asamblea General, designando como representante de este club a:</w:t>
      </w:r>
    </w:p>
    <w:p w14:paraId="0C6C74A4" w14:textId="77777777" w:rsid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3FF7A3E" w14:textId="497B1C4F" w:rsidR="0031063D" w:rsidRPr="0031063D" w:rsidRDefault="0031063D" w:rsidP="0031063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NOMBRE Y APELLIDOS (del</w:t>
      </w:r>
      <w:r>
        <w:rPr>
          <w:rFonts w:ascii="Calibri" w:hAnsi="Calibri" w:cs="Calibri"/>
          <w:sz w:val="28"/>
          <w:szCs w:val="28"/>
        </w:rPr>
        <w:t>/la</w:t>
      </w:r>
      <w:r w:rsidRPr="0031063D">
        <w:rPr>
          <w:rFonts w:ascii="Calibri" w:hAnsi="Calibri" w:cs="Calibri"/>
          <w:sz w:val="28"/>
          <w:szCs w:val="28"/>
        </w:rPr>
        <w:t xml:space="preserve"> representante):</w:t>
      </w:r>
      <w:r>
        <w:rPr>
          <w:rFonts w:ascii="Calibri" w:hAnsi="Calibri" w:cs="Calibri"/>
          <w:sz w:val="28"/>
          <w:szCs w:val="28"/>
        </w:rPr>
        <w:t xml:space="preserve"> </w:t>
      </w:r>
      <w:r w:rsidRPr="0031063D">
        <w:rPr>
          <w:rFonts w:ascii="Calibri" w:hAnsi="Calibri" w:cs="Calibri"/>
          <w:sz w:val="28"/>
          <w:szCs w:val="28"/>
        </w:rPr>
        <w:t xml:space="preserve"> ________________</w:t>
      </w:r>
      <w:r w:rsidR="00E64ED3">
        <w:rPr>
          <w:rFonts w:ascii="Calibri" w:hAnsi="Calibri" w:cs="Calibri"/>
          <w:sz w:val="28"/>
          <w:szCs w:val="28"/>
        </w:rPr>
        <w:t>_</w:t>
      </w:r>
      <w:r w:rsidRPr="0031063D">
        <w:rPr>
          <w:rFonts w:ascii="Calibri" w:hAnsi="Calibri" w:cs="Calibri"/>
          <w:sz w:val="28"/>
          <w:szCs w:val="28"/>
        </w:rPr>
        <w:t>_______________</w:t>
      </w:r>
      <w:r>
        <w:rPr>
          <w:rFonts w:ascii="Calibri" w:hAnsi="Calibri" w:cs="Calibri"/>
          <w:sz w:val="28"/>
          <w:szCs w:val="28"/>
        </w:rPr>
        <w:t>__________________________</w:t>
      </w:r>
    </w:p>
    <w:p w14:paraId="70093F54" w14:textId="2EF0084C" w:rsidR="0031063D" w:rsidRPr="0031063D" w:rsidRDefault="0031063D" w:rsidP="0031063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DOMICILIO:</w:t>
      </w:r>
      <w:r w:rsidR="00E64ED3">
        <w:rPr>
          <w:rFonts w:ascii="Calibri" w:hAnsi="Calibri" w:cs="Calibri"/>
          <w:sz w:val="28"/>
          <w:szCs w:val="28"/>
        </w:rPr>
        <w:t xml:space="preserve"> </w:t>
      </w:r>
      <w:r w:rsidRPr="0031063D">
        <w:rPr>
          <w:rFonts w:ascii="Calibri" w:hAnsi="Calibri" w:cs="Calibri"/>
          <w:sz w:val="28"/>
          <w:szCs w:val="28"/>
        </w:rPr>
        <w:t>_____</w:t>
      </w:r>
      <w:r w:rsidR="00E64ED3">
        <w:rPr>
          <w:rFonts w:ascii="Calibri" w:hAnsi="Calibri" w:cs="Calibri"/>
          <w:sz w:val="28"/>
          <w:szCs w:val="28"/>
        </w:rPr>
        <w:t>_</w:t>
      </w:r>
      <w:r w:rsidRPr="0031063D">
        <w:rPr>
          <w:rFonts w:ascii="Calibri" w:hAnsi="Calibri" w:cs="Calibri"/>
          <w:sz w:val="28"/>
          <w:szCs w:val="28"/>
        </w:rPr>
        <w:t>__________________________________________</w:t>
      </w:r>
    </w:p>
    <w:p w14:paraId="2DCF59BA" w14:textId="12F9CE3B" w:rsidR="0031063D" w:rsidRPr="0031063D" w:rsidRDefault="0031063D" w:rsidP="0031063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POBLACIÓN: ______</w:t>
      </w:r>
      <w:r w:rsidR="00E64ED3">
        <w:rPr>
          <w:rFonts w:ascii="Calibri" w:hAnsi="Calibri" w:cs="Calibri"/>
          <w:sz w:val="28"/>
          <w:szCs w:val="28"/>
        </w:rPr>
        <w:t>_</w:t>
      </w:r>
      <w:r w:rsidRPr="0031063D">
        <w:rPr>
          <w:rFonts w:ascii="Calibri" w:hAnsi="Calibri" w:cs="Calibri"/>
          <w:sz w:val="28"/>
          <w:szCs w:val="28"/>
        </w:rPr>
        <w:t>_________________________________________</w:t>
      </w:r>
    </w:p>
    <w:p w14:paraId="06B1F0BE" w14:textId="214944B9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DNI:____________</w:t>
      </w:r>
      <w:r w:rsidR="00E64ED3">
        <w:rPr>
          <w:rFonts w:ascii="Calibri" w:hAnsi="Calibri" w:cs="Calibri"/>
          <w:sz w:val="28"/>
          <w:szCs w:val="28"/>
        </w:rPr>
        <w:t>_________</w:t>
      </w:r>
    </w:p>
    <w:p w14:paraId="736D5707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44B0959D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45687B6E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4540B2B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lastRenderedPageBreak/>
        <w:t>D./Dª ____________________________________________________, de conformidad con lo dispuesto en el artículo 8.3ª) de la Orden EFD/42/2024, de 25 de enero, por la que se regulan los procesos electorales en las federaciones deportivas españolas, ejercerá el voto en virtud de la siguiente vinculación con el mismo:</w:t>
      </w:r>
    </w:p>
    <w:p w14:paraId="373D5327" w14:textId="4485EB9B" w:rsidR="0031063D" w:rsidRPr="0031063D" w:rsidRDefault="00FB527A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</w:t>
      </w:r>
    </w:p>
    <w:p w14:paraId="46ABD38A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48DF1CD7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262376D" w14:textId="209BDC0F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D.</w:t>
      </w:r>
      <w:r w:rsidR="00FB527A">
        <w:rPr>
          <w:rFonts w:ascii="Calibri" w:hAnsi="Calibri" w:cs="Calibri"/>
          <w:sz w:val="28"/>
          <w:szCs w:val="28"/>
        </w:rPr>
        <w:t>/</w:t>
      </w:r>
      <w:r w:rsidRPr="0031063D">
        <w:rPr>
          <w:rFonts w:ascii="Calibri" w:hAnsi="Calibri" w:cs="Calibri"/>
          <w:sz w:val="28"/>
          <w:szCs w:val="28"/>
        </w:rPr>
        <w:t>D</w:t>
      </w:r>
      <w:r w:rsidR="00FB527A">
        <w:rPr>
          <w:rFonts w:ascii="Calibri" w:hAnsi="Calibri" w:cs="Calibri"/>
          <w:sz w:val="28"/>
          <w:szCs w:val="28"/>
        </w:rPr>
        <w:t>ña</w:t>
      </w:r>
      <w:r w:rsidRPr="0031063D">
        <w:rPr>
          <w:rFonts w:ascii="Calibri" w:hAnsi="Calibri" w:cs="Calibri"/>
          <w:sz w:val="28"/>
          <w:szCs w:val="28"/>
        </w:rPr>
        <w:t>________________________________________________________., con DNI</w:t>
      </w:r>
      <w:r w:rsidR="00FB527A">
        <w:rPr>
          <w:rFonts w:ascii="Calibri" w:hAnsi="Calibri" w:cs="Calibri"/>
          <w:sz w:val="28"/>
          <w:szCs w:val="28"/>
        </w:rPr>
        <w:t xml:space="preserve"> </w:t>
      </w:r>
      <w:r w:rsidRPr="0031063D">
        <w:rPr>
          <w:rFonts w:ascii="Calibri" w:hAnsi="Calibri" w:cs="Calibri"/>
          <w:sz w:val="28"/>
          <w:szCs w:val="28"/>
        </w:rPr>
        <w:t>_______________________ acepto la representación del Club _____________________________________________ en la Asamblea General de la RFE</w:t>
      </w:r>
      <w:r w:rsidR="00FB527A">
        <w:rPr>
          <w:rFonts w:ascii="Calibri" w:hAnsi="Calibri" w:cs="Calibri"/>
          <w:sz w:val="28"/>
          <w:szCs w:val="28"/>
        </w:rPr>
        <w:t>E.</w:t>
      </w:r>
    </w:p>
    <w:p w14:paraId="7CF529D5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452DD64" w14:textId="1655F628" w:rsid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AD113AD" w14:textId="77777777" w:rsidR="00FB527A" w:rsidRPr="0031063D" w:rsidRDefault="00FB527A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A043FD6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011CDE7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Fdo.: __________________________________________</w:t>
      </w:r>
    </w:p>
    <w:p w14:paraId="76151CF6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(Presidente/a del Club o quien reglamentariamente le sustituya)</w:t>
      </w:r>
    </w:p>
    <w:p w14:paraId="230507EC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130DBAA2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10BDA0C9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5CE00E1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B04AAFA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5D202098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48F5703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Fdo: _______________________________________________</w:t>
      </w:r>
    </w:p>
    <w:p w14:paraId="7A09E83A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1063D">
        <w:rPr>
          <w:rFonts w:ascii="Calibri" w:hAnsi="Calibri" w:cs="Calibri"/>
          <w:sz w:val="28"/>
          <w:szCs w:val="28"/>
        </w:rPr>
        <w:t>(representante designado)</w:t>
      </w:r>
    </w:p>
    <w:p w14:paraId="691EE69D" w14:textId="77777777" w:rsidR="0031063D" w:rsidRPr="0031063D" w:rsidRDefault="0031063D" w:rsidP="0031063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250FCE1" w14:textId="280239FA" w:rsidR="009F7EDC" w:rsidRPr="0031063D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7876F792" w14:textId="07048E62" w:rsidR="009F7EDC" w:rsidRPr="0031063D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54D70045" w14:textId="57323985" w:rsidR="009F7EDC" w:rsidRPr="0031063D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CD59715" w14:textId="77777777" w:rsidR="009F7EDC" w:rsidRPr="0031063D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650E962B" w14:textId="443735F3" w:rsidR="009F7EDC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151D8499" w14:textId="2874997B" w:rsidR="00E06263" w:rsidRDefault="00E06263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1C30CA7E" w14:textId="16D51034" w:rsidR="00E06263" w:rsidRDefault="00E06263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06DB58DC" w14:textId="27ECABB7" w:rsidR="00E06263" w:rsidRDefault="00E06263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3D84635F" w14:textId="1AE50FD3" w:rsidR="00E06263" w:rsidRDefault="00E06263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609CE319" w14:textId="7DC120ED" w:rsidR="00E06263" w:rsidRDefault="00E06263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7519250C" w14:textId="60AF2E6D" w:rsidR="00E06263" w:rsidRDefault="00E06263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</w:p>
    <w:p w14:paraId="73711057" w14:textId="5192CBB0" w:rsidR="00E06263" w:rsidRPr="0031063D" w:rsidRDefault="00E06263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  <w:r w:rsidRPr="00647BE4">
        <w:rPr>
          <w:rFonts w:ascii="Calibri" w:hAnsi="Calibri" w:cs="Calibri"/>
          <w:b/>
          <w:bCs/>
          <w:sz w:val="28"/>
          <w:szCs w:val="28"/>
        </w:rPr>
        <w:t>A LA JUNTA ELECTORAL DE LA REAL FEDERACIÓN ESPAÑOLA DE ESGRIMA</w:t>
      </w:r>
    </w:p>
    <w:sectPr w:rsidR="00E06263" w:rsidRPr="0031063D" w:rsidSect="00252709">
      <w:headerReference w:type="default" r:id="rId7"/>
      <w:footerReference w:type="default" r:id="rId8"/>
      <w:pgSz w:w="11906" w:h="16838"/>
      <w:pgMar w:top="851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7823" w14:textId="77777777" w:rsidR="00F568A6" w:rsidRDefault="00F568A6" w:rsidP="00421252">
      <w:r>
        <w:separator/>
      </w:r>
    </w:p>
  </w:endnote>
  <w:endnote w:type="continuationSeparator" w:id="0">
    <w:p w14:paraId="63A6E2CE" w14:textId="77777777" w:rsidR="00F568A6" w:rsidRDefault="00F568A6" w:rsidP="0042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</w:tblGrid>
    <w:tr w:rsidR="00815D30" w14:paraId="7ECA4DE2" w14:textId="77777777" w:rsidTr="00815D30">
      <w:tc>
        <w:tcPr>
          <w:tcW w:w="9356" w:type="dxa"/>
        </w:tcPr>
        <w:p w14:paraId="37640810" w14:textId="77777777" w:rsidR="00815D30" w:rsidRDefault="00815D30" w:rsidP="00654554"/>
        <w:p w14:paraId="13960F01" w14:textId="1CBE6CEF" w:rsidR="00815D30" w:rsidRDefault="00815D30" w:rsidP="00654554">
          <w:r>
            <w:drawing>
              <wp:inline distT="0" distB="0" distL="0" distR="0" wp14:anchorId="5065D787" wp14:editId="6E0A338D">
                <wp:extent cx="5581015" cy="639251"/>
                <wp:effectExtent l="0" t="0" r="635" b="889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015" cy="63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CBBB6" w14:textId="5606A660" w:rsidR="00407A82" w:rsidRDefault="007520CD" w:rsidP="007520CD">
    <w:pPr>
      <w:pStyle w:val="Piedepgina"/>
      <w:ind w:left="-14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BE45" w14:textId="77777777" w:rsidR="00F568A6" w:rsidRDefault="00F568A6" w:rsidP="00421252">
      <w:r>
        <w:separator/>
      </w:r>
    </w:p>
  </w:footnote>
  <w:footnote w:type="continuationSeparator" w:id="0">
    <w:p w14:paraId="6B26B6BA" w14:textId="77777777" w:rsidR="00F568A6" w:rsidRDefault="00F568A6" w:rsidP="0042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5FB" w14:textId="77777777" w:rsidR="00996949" w:rsidRPr="00421252" w:rsidRDefault="00996949" w:rsidP="00996949">
    <w:pPr>
      <w:jc w:val="center"/>
      <w:rPr>
        <w:b/>
        <w:bCs/>
        <w:sz w:val="36"/>
        <w:szCs w:val="36"/>
      </w:rPr>
    </w:pPr>
    <w:r>
      <w:rPr>
        <w:color w:val="0563C1" w:themeColor="hyperlink"/>
        <w:sz w:val="18"/>
        <w:szCs w:val="18"/>
        <w:u w:val="single"/>
      </w:rPr>
      <w:drawing>
        <wp:anchor distT="0" distB="0" distL="114300" distR="114300" simplePos="0" relativeHeight="251675648" behindDoc="0" locked="0" layoutInCell="1" allowOverlap="1" wp14:anchorId="7817CC2A" wp14:editId="34A1D888">
          <wp:simplePos x="0" y="0"/>
          <wp:positionH relativeFrom="column">
            <wp:posOffset>100965</wp:posOffset>
          </wp:positionH>
          <wp:positionV relativeFrom="paragraph">
            <wp:posOffset>-238125</wp:posOffset>
          </wp:positionV>
          <wp:extent cx="434340" cy="714375"/>
          <wp:effectExtent l="0" t="0" r="3810" b="9525"/>
          <wp:wrapThrough wrapText="bothSides">
            <wp:wrapPolygon edited="0">
              <wp:start x="8526" y="0"/>
              <wp:lineTo x="0" y="1152"/>
              <wp:lineTo x="0" y="14976"/>
              <wp:lineTo x="1895" y="18432"/>
              <wp:lineTo x="6632" y="21312"/>
              <wp:lineTo x="7579" y="21312"/>
              <wp:lineTo x="13263" y="21312"/>
              <wp:lineTo x="14211" y="21312"/>
              <wp:lineTo x="18000" y="18432"/>
              <wp:lineTo x="20842" y="14976"/>
              <wp:lineTo x="20842" y="1152"/>
              <wp:lineTo x="13263" y="0"/>
              <wp:lineTo x="8526" y="0"/>
            </wp:wrapPolygon>
          </wp:wrapThrough>
          <wp:docPr id="51" name="Imagen 51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a caricatura de una person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252">
      <w:rPr>
        <w:b/>
        <w:bCs/>
        <w:sz w:val="36"/>
        <w:szCs w:val="36"/>
      </w:rPr>
      <w:t>Real Federación Española de Esgrima</w:t>
    </w:r>
  </w:p>
  <w:p w14:paraId="34BFBC55" w14:textId="77777777" w:rsidR="00996949" w:rsidRPr="00421252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>Calle Ferraz nº16 – 6º. Madrid 28008. Tlfno: (34) 91 559 74 00. Fax (34) 91 547 68 35</w:t>
    </w:r>
  </w:p>
  <w:p w14:paraId="3AA8C845" w14:textId="77777777" w:rsidR="00996949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 xml:space="preserve">Correo electrónico: </w:t>
    </w:r>
    <w:hyperlink r:id="rId2" w:history="1">
      <w:r w:rsidRPr="00421252">
        <w:rPr>
          <w:rStyle w:val="Hipervnculo"/>
          <w:sz w:val="18"/>
          <w:szCs w:val="18"/>
        </w:rPr>
        <w:t>rfee@esgrima.es</w:t>
      </w:r>
    </w:hyperlink>
    <w:r w:rsidRPr="00421252">
      <w:rPr>
        <w:sz w:val="18"/>
        <w:szCs w:val="18"/>
      </w:rPr>
      <w:t xml:space="preserve"> – Página web: </w:t>
    </w:r>
    <w:hyperlink r:id="rId3" w:history="1">
      <w:r w:rsidRPr="00421252">
        <w:rPr>
          <w:rStyle w:val="Hipervnculo"/>
          <w:sz w:val="18"/>
          <w:szCs w:val="18"/>
        </w:rPr>
        <w:t>www.esgrima.es</w:t>
      </w:r>
    </w:hyperlink>
    <w:r w:rsidRPr="00421252">
      <w:rPr>
        <w:sz w:val="18"/>
        <w:szCs w:val="18"/>
      </w:rPr>
      <w:t xml:space="preserve"> – CIF: Q-2878014-F</w:t>
    </w:r>
  </w:p>
  <w:p w14:paraId="1A79110A" w14:textId="77777777" w:rsidR="00996949" w:rsidRDefault="00996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/>
        <w:sz w:val="22"/>
      </w:rPr>
    </w:lvl>
  </w:abstractNum>
  <w:abstractNum w:abstractNumId="5" w15:restartNumberingAfterBreak="0">
    <w:nsid w:val="00000007"/>
    <w:multiLevelType w:val="singleLevel"/>
    <w:tmpl w:val="4B08DA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mic Sans MS"/>
        <w:color w:val="auto"/>
        <w:sz w:val="22"/>
        <w:szCs w:val="22"/>
      </w:rPr>
    </w:lvl>
  </w:abstractNum>
  <w:abstractNum w:abstractNumId="6" w15:restartNumberingAfterBreak="0">
    <w:nsid w:val="01000CD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1B12FB"/>
    <w:multiLevelType w:val="hybridMultilevel"/>
    <w:tmpl w:val="0FC4310E"/>
    <w:lvl w:ilvl="0" w:tplc="4630123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A6148"/>
    <w:multiLevelType w:val="hybridMultilevel"/>
    <w:tmpl w:val="B43E1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4732"/>
    <w:multiLevelType w:val="hybridMultilevel"/>
    <w:tmpl w:val="FCAAB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590"/>
    <w:multiLevelType w:val="multilevel"/>
    <w:tmpl w:val="AEE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EC3CFF"/>
    <w:multiLevelType w:val="hybridMultilevel"/>
    <w:tmpl w:val="8ADED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44C2"/>
    <w:multiLevelType w:val="hybridMultilevel"/>
    <w:tmpl w:val="B2FC1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1D81"/>
    <w:multiLevelType w:val="hybridMultilevel"/>
    <w:tmpl w:val="1110D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753D"/>
    <w:multiLevelType w:val="hybridMultilevel"/>
    <w:tmpl w:val="CC5A1956"/>
    <w:lvl w:ilvl="0" w:tplc="7FCEA5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5A60"/>
    <w:multiLevelType w:val="hybridMultilevel"/>
    <w:tmpl w:val="B450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4DAA"/>
    <w:multiLevelType w:val="hybridMultilevel"/>
    <w:tmpl w:val="5BD09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912"/>
    <w:multiLevelType w:val="hybridMultilevel"/>
    <w:tmpl w:val="4C9A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312D6"/>
    <w:multiLevelType w:val="hybridMultilevel"/>
    <w:tmpl w:val="84540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F3405"/>
    <w:multiLevelType w:val="hybridMultilevel"/>
    <w:tmpl w:val="D414B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871A0"/>
    <w:multiLevelType w:val="hybridMultilevel"/>
    <w:tmpl w:val="9EEC6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3E"/>
    <w:multiLevelType w:val="hybridMultilevel"/>
    <w:tmpl w:val="F7AC2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E21A0"/>
    <w:multiLevelType w:val="hybridMultilevel"/>
    <w:tmpl w:val="1ECA9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814C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21D4D08"/>
    <w:multiLevelType w:val="hybridMultilevel"/>
    <w:tmpl w:val="CBAC22CA"/>
    <w:lvl w:ilvl="0" w:tplc="304E8C24">
      <w:numFmt w:val="bullet"/>
      <w:lvlText w:val="•"/>
      <w:lvlJc w:val="left"/>
      <w:pPr>
        <w:ind w:left="1140" w:hanging="78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76AFA"/>
    <w:multiLevelType w:val="hybridMultilevel"/>
    <w:tmpl w:val="7AF46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D78A7"/>
    <w:multiLevelType w:val="hybridMultilevel"/>
    <w:tmpl w:val="715A2324"/>
    <w:lvl w:ilvl="0" w:tplc="B15A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2070A"/>
    <w:multiLevelType w:val="hybridMultilevel"/>
    <w:tmpl w:val="85CA1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D2B39"/>
    <w:multiLevelType w:val="hybridMultilevel"/>
    <w:tmpl w:val="094CE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A0715"/>
    <w:multiLevelType w:val="hybridMultilevel"/>
    <w:tmpl w:val="ADECE48A"/>
    <w:lvl w:ilvl="0" w:tplc="E2F453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722F8"/>
    <w:multiLevelType w:val="hybridMultilevel"/>
    <w:tmpl w:val="86E6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56568"/>
    <w:multiLevelType w:val="hybridMultilevel"/>
    <w:tmpl w:val="2B827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10418"/>
    <w:multiLevelType w:val="hybridMultilevel"/>
    <w:tmpl w:val="65B67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D0148"/>
    <w:multiLevelType w:val="hybridMultilevel"/>
    <w:tmpl w:val="916A1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8"/>
  </w:num>
  <w:num w:numId="5">
    <w:abstractNumId w:val="7"/>
  </w:num>
  <w:num w:numId="6">
    <w:abstractNumId w:val="19"/>
  </w:num>
  <w:num w:numId="7">
    <w:abstractNumId w:val="16"/>
  </w:num>
  <w:num w:numId="8">
    <w:abstractNumId w:val="24"/>
  </w:num>
  <w:num w:numId="9">
    <w:abstractNumId w:val="17"/>
  </w:num>
  <w:num w:numId="10">
    <w:abstractNumId w:val="30"/>
  </w:num>
  <w:num w:numId="11">
    <w:abstractNumId w:val="9"/>
  </w:num>
  <w:num w:numId="12">
    <w:abstractNumId w:val="20"/>
  </w:num>
  <w:num w:numId="13">
    <w:abstractNumId w:val="10"/>
  </w:num>
  <w:num w:numId="14">
    <w:abstractNumId w:val="8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1"/>
  </w:num>
  <w:num w:numId="23">
    <w:abstractNumId w:val="11"/>
  </w:num>
  <w:num w:numId="24">
    <w:abstractNumId w:val="13"/>
  </w:num>
  <w:num w:numId="25">
    <w:abstractNumId w:val="27"/>
  </w:num>
  <w:num w:numId="26">
    <w:abstractNumId w:val="18"/>
  </w:num>
  <w:num w:numId="27">
    <w:abstractNumId w:val="33"/>
  </w:num>
  <w:num w:numId="28">
    <w:abstractNumId w:val="26"/>
  </w:num>
  <w:num w:numId="29">
    <w:abstractNumId w:val="14"/>
  </w:num>
  <w:num w:numId="30">
    <w:abstractNumId w:val="29"/>
  </w:num>
  <w:num w:numId="31">
    <w:abstractNumId w:val="25"/>
  </w:num>
  <w:num w:numId="32">
    <w:abstractNumId w:val="32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rY0NzIzsDA3NzRR0lEKTi0uzszPAykwt6wFAMXBpgQtAAAA"/>
  </w:docVars>
  <w:rsids>
    <w:rsidRoot w:val="0069537D"/>
    <w:rsid w:val="0000001B"/>
    <w:rsid w:val="0000314D"/>
    <w:rsid w:val="00004EB4"/>
    <w:rsid w:val="000103BF"/>
    <w:rsid w:val="00010764"/>
    <w:rsid w:val="00012B8D"/>
    <w:rsid w:val="00017301"/>
    <w:rsid w:val="00022923"/>
    <w:rsid w:val="00036854"/>
    <w:rsid w:val="00041222"/>
    <w:rsid w:val="00054372"/>
    <w:rsid w:val="0006190A"/>
    <w:rsid w:val="00070DC6"/>
    <w:rsid w:val="00074BE3"/>
    <w:rsid w:val="0007562F"/>
    <w:rsid w:val="00077D11"/>
    <w:rsid w:val="00081585"/>
    <w:rsid w:val="00091ABA"/>
    <w:rsid w:val="000A4515"/>
    <w:rsid w:val="000C13AF"/>
    <w:rsid w:val="000C5385"/>
    <w:rsid w:val="000C6FAD"/>
    <w:rsid w:val="000D2AA3"/>
    <w:rsid w:val="000D5753"/>
    <w:rsid w:val="000E14DF"/>
    <w:rsid w:val="000E5EDD"/>
    <w:rsid w:val="00102096"/>
    <w:rsid w:val="00110C0C"/>
    <w:rsid w:val="00123ECD"/>
    <w:rsid w:val="001244AB"/>
    <w:rsid w:val="00127772"/>
    <w:rsid w:val="00131204"/>
    <w:rsid w:val="00137ED5"/>
    <w:rsid w:val="001458D6"/>
    <w:rsid w:val="00161A33"/>
    <w:rsid w:val="00165EE6"/>
    <w:rsid w:val="0018598D"/>
    <w:rsid w:val="00186900"/>
    <w:rsid w:val="001908A6"/>
    <w:rsid w:val="00195396"/>
    <w:rsid w:val="001A2DBC"/>
    <w:rsid w:val="001A42EB"/>
    <w:rsid w:val="001A5EEA"/>
    <w:rsid w:val="001B2074"/>
    <w:rsid w:val="001B3FE0"/>
    <w:rsid w:val="001C1F35"/>
    <w:rsid w:val="001C77C0"/>
    <w:rsid w:val="001D065E"/>
    <w:rsid w:val="001D614E"/>
    <w:rsid w:val="001E061D"/>
    <w:rsid w:val="001E7FAA"/>
    <w:rsid w:val="001F55DB"/>
    <w:rsid w:val="00204F56"/>
    <w:rsid w:val="002129E9"/>
    <w:rsid w:val="00226D10"/>
    <w:rsid w:val="002301CC"/>
    <w:rsid w:val="0023150A"/>
    <w:rsid w:val="0023536B"/>
    <w:rsid w:val="00244C5A"/>
    <w:rsid w:val="002473A6"/>
    <w:rsid w:val="00251F56"/>
    <w:rsid w:val="00252709"/>
    <w:rsid w:val="00252D66"/>
    <w:rsid w:val="002620D4"/>
    <w:rsid w:val="00267AE1"/>
    <w:rsid w:val="00267CAA"/>
    <w:rsid w:val="002723D5"/>
    <w:rsid w:val="0027419A"/>
    <w:rsid w:val="00274FF1"/>
    <w:rsid w:val="0027754E"/>
    <w:rsid w:val="0028391F"/>
    <w:rsid w:val="002A4A5D"/>
    <w:rsid w:val="002C4C5E"/>
    <w:rsid w:val="002C5399"/>
    <w:rsid w:val="002C7B9A"/>
    <w:rsid w:val="002C7EAB"/>
    <w:rsid w:val="002D0289"/>
    <w:rsid w:val="002F2209"/>
    <w:rsid w:val="002F7FE1"/>
    <w:rsid w:val="00305BF2"/>
    <w:rsid w:val="00306F69"/>
    <w:rsid w:val="0031063D"/>
    <w:rsid w:val="00315799"/>
    <w:rsid w:val="00326DB0"/>
    <w:rsid w:val="00327416"/>
    <w:rsid w:val="00331599"/>
    <w:rsid w:val="0033593E"/>
    <w:rsid w:val="00346C0D"/>
    <w:rsid w:val="00365537"/>
    <w:rsid w:val="00377364"/>
    <w:rsid w:val="00394D11"/>
    <w:rsid w:val="003A0773"/>
    <w:rsid w:val="003A2F70"/>
    <w:rsid w:val="003A6E5D"/>
    <w:rsid w:val="003B08EF"/>
    <w:rsid w:val="003B5F42"/>
    <w:rsid w:val="003C1B3C"/>
    <w:rsid w:val="003D33DC"/>
    <w:rsid w:val="003E5EF9"/>
    <w:rsid w:val="003E7E32"/>
    <w:rsid w:val="003F125C"/>
    <w:rsid w:val="003F1E82"/>
    <w:rsid w:val="003F508D"/>
    <w:rsid w:val="003F7E33"/>
    <w:rsid w:val="004049E0"/>
    <w:rsid w:val="00407A82"/>
    <w:rsid w:val="00421003"/>
    <w:rsid w:val="00421252"/>
    <w:rsid w:val="00421E28"/>
    <w:rsid w:val="004255AA"/>
    <w:rsid w:val="00427299"/>
    <w:rsid w:val="0043138D"/>
    <w:rsid w:val="00437347"/>
    <w:rsid w:val="00440788"/>
    <w:rsid w:val="004440C2"/>
    <w:rsid w:val="0044598E"/>
    <w:rsid w:val="00451328"/>
    <w:rsid w:val="0045727F"/>
    <w:rsid w:val="00486036"/>
    <w:rsid w:val="00491196"/>
    <w:rsid w:val="004A5C3B"/>
    <w:rsid w:val="004B1BB4"/>
    <w:rsid w:val="004C4346"/>
    <w:rsid w:val="004D1776"/>
    <w:rsid w:val="004E5052"/>
    <w:rsid w:val="00512E91"/>
    <w:rsid w:val="00525DF3"/>
    <w:rsid w:val="005350FE"/>
    <w:rsid w:val="005428CA"/>
    <w:rsid w:val="00545790"/>
    <w:rsid w:val="005577AC"/>
    <w:rsid w:val="005604AA"/>
    <w:rsid w:val="005712DD"/>
    <w:rsid w:val="0057408A"/>
    <w:rsid w:val="00576147"/>
    <w:rsid w:val="0058192B"/>
    <w:rsid w:val="005C0146"/>
    <w:rsid w:val="005C099C"/>
    <w:rsid w:val="005C4D3F"/>
    <w:rsid w:val="005C56D3"/>
    <w:rsid w:val="005D2563"/>
    <w:rsid w:val="005E37D9"/>
    <w:rsid w:val="00602DAB"/>
    <w:rsid w:val="00610035"/>
    <w:rsid w:val="0061236F"/>
    <w:rsid w:val="00620197"/>
    <w:rsid w:val="00621639"/>
    <w:rsid w:val="006227F5"/>
    <w:rsid w:val="0064031B"/>
    <w:rsid w:val="00642A0F"/>
    <w:rsid w:val="006438FB"/>
    <w:rsid w:val="00647EB2"/>
    <w:rsid w:val="00652000"/>
    <w:rsid w:val="00654554"/>
    <w:rsid w:val="006723CB"/>
    <w:rsid w:val="00673826"/>
    <w:rsid w:val="0067610E"/>
    <w:rsid w:val="006904CB"/>
    <w:rsid w:val="0069072E"/>
    <w:rsid w:val="00694C90"/>
    <w:rsid w:val="0069537D"/>
    <w:rsid w:val="006B5417"/>
    <w:rsid w:val="006B6B05"/>
    <w:rsid w:val="006B6EEE"/>
    <w:rsid w:val="006C2434"/>
    <w:rsid w:val="006C5CBD"/>
    <w:rsid w:val="006D0559"/>
    <w:rsid w:val="006D1C92"/>
    <w:rsid w:val="006D40E1"/>
    <w:rsid w:val="006D5C74"/>
    <w:rsid w:val="006D636D"/>
    <w:rsid w:val="006E1DC6"/>
    <w:rsid w:val="006F0EF7"/>
    <w:rsid w:val="0070622D"/>
    <w:rsid w:val="00707263"/>
    <w:rsid w:val="00714888"/>
    <w:rsid w:val="0072458F"/>
    <w:rsid w:val="0074430B"/>
    <w:rsid w:val="007520CD"/>
    <w:rsid w:val="007523C3"/>
    <w:rsid w:val="00753B5C"/>
    <w:rsid w:val="0078664D"/>
    <w:rsid w:val="0079092C"/>
    <w:rsid w:val="00797DC9"/>
    <w:rsid w:val="007A1C0D"/>
    <w:rsid w:val="007A2D07"/>
    <w:rsid w:val="007A4499"/>
    <w:rsid w:val="007A54CB"/>
    <w:rsid w:val="007B4920"/>
    <w:rsid w:val="007C42D8"/>
    <w:rsid w:val="007C4FB3"/>
    <w:rsid w:val="007C7210"/>
    <w:rsid w:val="007D33F3"/>
    <w:rsid w:val="007D4AE5"/>
    <w:rsid w:val="007D72B0"/>
    <w:rsid w:val="007E039C"/>
    <w:rsid w:val="007F4A08"/>
    <w:rsid w:val="00807311"/>
    <w:rsid w:val="00815D30"/>
    <w:rsid w:val="00826AF4"/>
    <w:rsid w:val="00827A3D"/>
    <w:rsid w:val="00832C26"/>
    <w:rsid w:val="00836E82"/>
    <w:rsid w:val="00842021"/>
    <w:rsid w:val="0085655B"/>
    <w:rsid w:val="00860A8F"/>
    <w:rsid w:val="00862C30"/>
    <w:rsid w:val="00862CF6"/>
    <w:rsid w:val="00863ED4"/>
    <w:rsid w:val="008650D6"/>
    <w:rsid w:val="00873F37"/>
    <w:rsid w:val="0088074E"/>
    <w:rsid w:val="00881278"/>
    <w:rsid w:val="008856B4"/>
    <w:rsid w:val="008860C1"/>
    <w:rsid w:val="00887DD0"/>
    <w:rsid w:val="0089612F"/>
    <w:rsid w:val="008A31D2"/>
    <w:rsid w:val="008A4091"/>
    <w:rsid w:val="008A6EF7"/>
    <w:rsid w:val="008B2166"/>
    <w:rsid w:val="008E4394"/>
    <w:rsid w:val="0090534A"/>
    <w:rsid w:val="0091404F"/>
    <w:rsid w:val="009239D8"/>
    <w:rsid w:val="0094353E"/>
    <w:rsid w:val="009534A9"/>
    <w:rsid w:val="00957F30"/>
    <w:rsid w:val="00965CB1"/>
    <w:rsid w:val="00974857"/>
    <w:rsid w:val="00990895"/>
    <w:rsid w:val="00990A03"/>
    <w:rsid w:val="00991267"/>
    <w:rsid w:val="00991EF5"/>
    <w:rsid w:val="00992275"/>
    <w:rsid w:val="00996949"/>
    <w:rsid w:val="009A5D9A"/>
    <w:rsid w:val="009B19B3"/>
    <w:rsid w:val="009D235D"/>
    <w:rsid w:val="009E54A8"/>
    <w:rsid w:val="009E5E95"/>
    <w:rsid w:val="009F0B39"/>
    <w:rsid w:val="009F4367"/>
    <w:rsid w:val="009F7EDC"/>
    <w:rsid w:val="00A059F3"/>
    <w:rsid w:val="00A222A4"/>
    <w:rsid w:val="00A22539"/>
    <w:rsid w:val="00A22A92"/>
    <w:rsid w:val="00A23044"/>
    <w:rsid w:val="00A26794"/>
    <w:rsid w:val="00A27807"/>
    <w:rsid w:val="00A33280"/>
    <w:rsid w:val="00A33B1A"/>
    <w:rsid w:val="00A35A90"/>
    <w:rsid w:val="00A365A5"/>
    <w:rsid w:val="00A5645E"/>
    <w:rsid w:val="00A60A8B"/>
    <w:rsid w:val="00A614E2"/>
    <w:rsid w:val="00A7032F"/>
    <w:rsid w:val="00A73BA7"/>
    <w:rsid w:val="00A7467D"/>
    <w:rsid w:val="00A93D60"/>
    <w:rsid w:val="00AA51E8"/>
    <w:rsid w:val="00AA7DB5"/>
    <w:rsid w:val="00AA7E4F"/>
    <w:rsid w:val="00AC71DE"/>
    <w:rsid w:val="00AD314E"/>
    <w:rsid w:val="00AD7594"/>
    <w:rsid w:val="00AD7F91"/>
    <w:rsid w:val="00AE1772"/>
    <w:rsid w:val="00AE768D"/>
    <w:rsid w:val="00AF2558"/>
    <w:rsid w:val="00AF4AE2"/>
    <w:rsid w:val="00B03C1B"/>
    <w:rsid w:val="00B03D2B"/>
    <w:rsid w:val="00B10873"/>
    <w:rsid w:val="00B210FE"/>
    <w:rsid w:val="00B26303"/>
    <w:rsid w:val="00B267E6"/>
    <w:rsid w:val="00B30587"/>
    <w:rsid w:val="00B556F0"/>
    <w:rsid w:val="00B55A44"/>
    <w:rsid w:val="00B612EF"/>
    <w:rsid w:val="00B62DF9"/>
    <w:rsid w:val="00B8370F"/>
    <w:rsid w:val="00B93F72"/>
    <w:rsid w:val="00BA33BA"/>
    <w:rsid w:val="00BA62C5"/>
    <w:rsid w:val="00BB2F12"/>
    <w:rsid w:val="00BC25FC"/>
    <w:rsid w:val="00BD6EEF"/>
    <w:rsid w:val="00BE531D"/>
    <w:rsid w:val="00BF37F7"/>
    <w:rsid w:val="00BF6EF7"/>
    <w:rsid w:val="00C013E3"/>
    <w:rsid w:val="00C016C9"/>
    <w:rsid w:val="00C05220"/>
    <w:rsid w:val="00C054B0"/>
    <w:rsid w:val="00C06125"/>
    <w:rsid w:val="00C075BE"/>
    <w:rsid w:val="00C13874"/>
    <w:rsid w:val="00C145E1"/>
    <w:rsid w:val="00C148CE"/>
    <w:rsid w:val="00C158AB"/>
    <w:rsid w:val="00C2268D"/>
    <w:rsid w:val="00C256A4"/>
    <w:rsid w:val="00C2584A"/>
    <w:rsid w:val="00C27E89"/>
    <w:rsid w:val="00C34DFC"/>
    <w:rsid w:val="00C35314"/>
    <w:rsid w:val="00C54C59"/>
    <w:rsid w:val="00C606A3"/>
    <w:rsid w:val="00C609EB"/>
    <w:rsid w:val="00C644B2"/>
    <w:rsid w:val="00C75A8E"/>
    <w:rsid w:val="00C80125"/>
    <w:rsid w:val="00C934AA"/>
    <w:rsid w:val="00CA393F"/>
    <w:rsid w:val="00CA7580"/>
    <w:rsid w:val="00CC003D"/>
    <w:rsid w:val="00CC325D"/>
    <w:rsid w:val="00CC41FB"/>
    <w:rsid w:val="00CC44DD"/>
    <w:rsid w:val="00CC6E8F"/>
    <w:rsid w:val="00CE5B1D"/>
    <w:rsid w:val="00CE787B"/>
    <w:rsid w:val="00CF06D5"/>
    <w:rsid w:val="00CF1942"/>
    <w:rsid w:val="00D04ECF"/>
    <w:rsid w:val="00D1062A"/>
    <w:rsid w:val="00D122C6"/>
    <w:rsid w:val="00D16DE9"/>
    <w:rsid w:val="00D2121F"/>
    <w:rsid w:val="00D22D10"/>
    <w:rsid w:val="00D2492E"/>
    <w:rsid w:val="00D40CF9"/>
    <w:rsid w:val="00D50346"/>
    <w:rsid w:val="00D514FA"/>
    <w:rsid w:val="00D52079"/>
    <w:rsid w:val="00D6462B"/>
    <w:rsid w:val="00D72817"/>
    <w:rsid w:val="00D7532B"/>
    <w:rsid w:val="00D77419"/>
    <w:rsid w:val="00D938CB"/>
    <w:rsid w:val="00D97DDB"/>
    <w:rsid w:val="00DA5DD9"/>
    <w:rsid w:val="00DA672B"/>
    <w:rsid w:val="00DB390A"/>
    <w:rsid w:val="00DB7805"/>
    <w:rsid w:val="00DC6297"/>
    <w:rsid w:val="00DE1A2E"/>
    <w:rsid w:val="00DE2DE3"/>
    <w:rsid w:val="00DE5B6F"/>
    <w:rsid w:val="00DE79E1"/>
    <w:rsid w:val="00DF0AD0"/>
    <w:rsid w:val="00DF5852"/>
    <w:rsid w:val="00E004BB"/>
    <w:rsid w:val="00E06263"/>
    <w:rsid w:val="00E149BD"/>
    <w:rsid w:val="00E16312"/>
    <w:rsid w:val="00E16DD9"/>
    <w:rsid w:val="00E25375"/>
    <w:rsid w:val="00E27C2A"/>
    <w:rsid w:val="00E303F9"/>
    <w:rsid w:val="00E40D54"/>
    <w:rsid w:val="00E4574D"/>
    <w:rsid w:val="00E46E28"/>
    <w:rsid w:val="00E509C0"/>
    <w:rsid w:val="00E53150"/>
    <w:rsid w:val="00E64ED3"/>
    <w:rsid w:val="00E8608C"/>
    <w:rsid w:val="00E87A78"/>
    <w:rsid w:val="00E91B76"/>
    <w:rsid w:val="00EA2027"/>
    <w:rsid w:val="00EA36EE"/>
    <w:rsid w:val="00EB2A74"/>
    <w:rsid w:val="00EB360E"/>
    <w:rsid w:val="00EB3D16"/>
    <w:rsid w:val="00EC0075"/>
    <w:rsid w:val="00EC0545"/>
    <w:rsid w:val="00EC0FCE"/>
    <w:rsid w:val="00EC2491"/>
    <w:rsid w:val="00EC42FD"/>
    <w:rsid w:val="00ED0F57"/>
    <w:rsid w:val="00EE1DF4"/>
    <w:rsid w:val="00EF483E"/>
    <w:rsid w:val="00EF7CBC"/>
    <w:rsid w:val="00F05467"/>
    <w:rsid w:val="00F306E7"/>
    <w:rsid w:val="00F31B1B"/>
    <w:rsid w:val="00F369B1"/>
    <w:rsid w:val="00F40B7F"/>
    <w:rsid w:val="00F44CAC"/>
    <w:rsid w:val="00F52093"/>
    <w:rsid w:val="00F52D9A"/>
    <w:rsid w:val="00F568A6"/>
    <w:rsid w:val="00F57A9B"/>
    <w:rsid w:val="00F616E8"/>
    <w:rsid w:val="00F6369A"/>
    <w:rsid w:val="00F70A9B"/>
    <w:rsid w:val="00F71890"/>
    <w:rsid w:val="00F75BE0"/>
    <w:rsid w:val="00F76C50"/>
    <w:rsid w:val="00F85B66"/>
    <w:rsid w:val="00F85DBE"/>
    <w:rsid w:val="00F94BEF"/>
    <w:rsid w:val="00FA4215"/>
    <w:rsid w:val="00FA4616"/>
    <w:rsid w:val="00FB00EE"/>
    <w:rsid w:val="00FB458D"/>
    <w:rsid w:val="00FB527A"/>
    <w:rsid w:val="00FC117C"/>
    <w:rsid w:val="00FE04A1"/>
    <w:rsid w:val="00FE7345"/>
    <w:rsid w:val="00FF0C65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300B0"/>
  <w15:chartTrackingRefBased/>
  <w15:docId w15:val="{0CE6DC61-024F-4135-BEBA-5849613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12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2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1252"/>
  </w:style>
  <w:style w:type="paragraph" w:styleId="Piedepgina">
    <w:name w:val="footer"/>
    <w:basedOn w:val="Normal"/>
    <w:link w:val="Piedepgina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1252"/>
  </w:style>
  <w:style w:type="paragraph" w:styleId="Prrafodelista">
    <w:name w:val="List Paragraph"/>
    <w:basedOn w:val="Normal"/>
    <w:uiPriority w:val="34"/>
    <w:qFormat/>
    <w:rsid w:val="00365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5C56D3"/>
    <w:pPr>
      <w:tabs>
        <w:tab w:val="left" w:pos="1134"/>
        <w:tab w:val="left" w:pos="5954"/>
      </w:tabs>
      <w:jc w:val="both"/>
    </w:pPr>
    <w:rPr>
      <w:noProof w:val="0"/>
      <w:szCs w:val="20"/>
      <w:lang w:val="it-IT" w:eastAsia="it-IT"/>
    </w:rPr>
  </w:style>
  <w:style w:type="character" w:customStyle="1" w:styleId="TextoindependienteCar">
    <w:name w:val="Texto independiente Car"/>
    <w:basedOn w:val="Fuentedeprrafopredeter"/>
    <w:link w:val="Textoindependiente"/>
    <w:rsid w:val="005C56D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Tablaconcuadrcula">
    <w:name w:val="Table Grid"/>
    <w:basedOn w:val="Tablanormal"/>
    <w:uiPriority w:val="39"/>
    <w:rsid w:val="008A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05220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5F42"/>
    <w:rPr>
      <w:rFonts w:ascii="Calibri" w:eastAsiaTheme="minorHAnsi" w:hAnsi="Calibri" w:cstheme="minorBidi"/>
      <w:noProof w:val="0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5F42"/>
    <w:rPr>
      <w:rFonts w:ascii="Calibri" w:hAnsi="Calibri"/>
      <w:szCs w:val="21"/>
    </w:rPr>
  </w:style>
  <w:style w:type="paragraph" w:customStyle="1" w:styleId="Default">
    <w:name w:val="Default"/>
    <w:rsid w:val="00FE7345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grima.es" TargetMode="External"/><Relationship Id="rId2" Type="http://schemas.openxmlformats.org/officeDocument/2006/relationships/hyperlink" Target="mailto:rfee@esgrim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2064</Characters>
  <Application>Microsoft Office Word</Application>
  <DocSecurity>0</DocSecurity>
  <Lines>73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Recio Adan</dc:creator>
  <cp:keywords/>
  <dc:description/>
  <cp:lastModifiedBy>rfee secgeneral</cp:lastModifiedBy>
  <cp:revision>4</cp:revision>
  <cp:lastPrinted>2024-07-01T12:37:00Z</cp:lastPrinted>
  <dcterms:created xsi:type="dcterms:W3CDTF">2024-07-09T16:17:00Z</dcterms:created>
  <dcterms:modified xsi:type="dcterms:W3CDTF">2024-07-09T16:52:00Z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6544a064a24b6e36fdce8e94e24af25ceb1d01b00b879663d957b7998f25e961</vt:lpwstr>
  </property>
</Properties>
</file>