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036854" w:rsidRDefault="00A22539" w:rsidP="00A2253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6854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3ADC58EE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 xml:space="preserve">Presentación de la Candidatura a miembro de la Asamblea General por el </w:t>
      </w:r>
    </w:p>
    <w:p w14:paraId="324C751C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>Estamento de Clubes (circunscripción estatal)</w:t>
      </w:r>
    </w:p>
    <w:p w14:paraId="3A35740F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FB248D4" w14:textId="4B722E50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De conformidad a los establecido en el artículo 21 del Reglamento Electoral, el CLUB _________________________ presenta la candidatura al Estamento de Clubes de la  circunscripción estatal , designando como representante de este Club al Presidente de la entidad: D.</w:t>
      </w:r>
      <w:r>
        <w:rPr>
          <w:rFonts w:ascii="Calibri" w:hAnsi="Calibri" w:cs="Calibri"/>
          <w:sz w:val="28"/>
          <w:szCs w:val="28"/>
        </w:rPr>
        <w:t>/Dña.</w:t>
      </w:r>
      <w:r w:rsidRPr="0031063D">
        <w:rPr>
          <w:rFonts w:ascii="Calibri" w:hAnsi="Calibri" w:cs="Calibri"/>
          <w:sz w:val="28"/>
          <w:szCs w:val="28"/>
        </w:rPr>
        <w:t xml:space="preserve"> ____________________________________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31063D">
        <w:rPr>
          <w:rFonts w:ascii="Calibri" w:hAnsi="Calibri" w:cs="Calibri"/>
          <w:sz w:val="28"/>
          <w:szCs w:val="28"/>
        </w:rPr>
        <w:t>, con DNI__________________________________________</w:t>
      </w:r>
    </w:p>
    <w:p w14:paraId="65A0BDA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2980123" w14:textId="6E139C6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Indicar si pertenece al cupo especial de Clubes de máximo nivel:  (SI/NO)</w:t>
      </w:r>
    </w:p>
    <w:p w14:paraId="7C707D45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282ACF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Fecha: _______________________________________</w:t>
      </w:r>
    </w:p>
    <w:p w14:paraId="6A314A2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FF79C2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92D9187" w14:textId="51B46FC2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Firma </w:t>
      </w:r>
      <w:r>
        <w:rPr>
          <w:rFonts w:ascii="Calibri" w:hAnsi="Calibri" w:cs="Calibri"/>
          <w:sz w:val="28"/>
          <w:szCs w:val="28"/>
        </w:rPr>
        <w:t xml:space="preserve">del Presidente </w:t>
      </w:r>
      <w:r w:rsidRPr="0031063D">
        <w:rPr>
          <w:rFonts w:ascii="Calibri" w:hAnsi="Calibri" w:cs="Calibri"/>
          <w:sz w:val="28"/>
          <w:szCs w:val="28"/>
        </w:rPr>
        <w:t>y sello del Club (o quien reglamentariamente le sustituya)</w:t>
      </w:r>
    </w:p>
    <w:p w14:paraId="4434C57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788C69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Fdo. ______________________________________</w:t>
      </w:r>
    </w:p>
    <w:p w14:paraId="15367C1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6429EBF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4D0E7E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>EN CASO DE DESIGNARSE UNA PERSONA DISTINTA DEL PRESIDENTE/A DE LA ENTIDAD:</w:t>
      </w:r>
    </w:p>
    <w:p w14:paraId="7D5DF6BD" w14:textId="3F17C228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De conformidad con lo establecido en el artículo 21 del Reglamento Electoral, el Club ______________________________________ de la circunscripción </w:t>
      </w:r>
      <w:r>
        <w:rPr>
          <w:rFonts w:ascii="Calibri" w:hAnsi="Calibri" w:cs="Calibri"/>
          <w:sz w:val="28"/>
          <w:szCs w:val="28"/>
        </w:rPr>
        <w:t>estatal, pr</w:t>
      </w:r>
      <w:r w:rsidRPr="0031063D">
        <w:rPr>
          <w:rFonts w:ascii="Calibri" w:hAnsi="Calibri" w:cs="Calibri"/>
          <w:sz w:val="28"/>
          <w:szCs w:val="28"/>
        </w:rPr>
        <w:t>esenta la candidatura al Estamento de Clubes de la Asamblea General, designando como representante de este club a:</w:t>
      </w:r>
    </w:p>
    <w:p w14:paraId="0C6C74A4" w14:textId="77777777" w:rsid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3FF7A3E" w14:textId="497B1C4F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NOMBRE Y APELLIDOS (del</w:t>
      </w:r>
      <w:r>
        <w:rPr>
          <w:rFonts w:ascii="Calibri" w:hAnsi="Calibri" w:cs="Calibri"/>
          <w:sz w:val="28"/>
          <w:szCs w:val="28"/>
        </w:rPr>
        <w:t>/la</w:t>
      </w:r>
      <w:r w:rsidRPr="0031063D">
        <w:rPr>
          <w:rFonts w:ascii="Calibri" w:hAnsi="Calibri" w:cs="Calibri"/>
          <w:sz w:val="28"/>
          <w:szCs w:val="28"/>
        </w:rPr>
        <w:t xml:space="preserve"> representante):</w:t>
      </w:r>
      <w:r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 xml:space="preserve"> ________________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>__________________________</w:t>
      </w:r>
    </w:p>
    <w:p w14:paraId="70093F54" w14:textId="2EF0084C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DOMICILIO:</w:t>
      </w:r>
      <w:r w:rsidR="00E64ED3"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>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__________________________________________</w:t>
      </w:r>
    </w:p>
    <w:p w14:paraId="2DCF59BA" w14:textId="12F9CE3B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POBLACIÓN: ______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_________________________________________</w:t>
      </w:r>
    </w:p>
    <w:p w14:paraId="06B1F0BE" w14:textId="214944B9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DNI:____________</w:t>
      </w:r>
      <w:r w:rsidR="00E64ED3">
        <w:rPr>
          <w:rFonts w:ascii="Calibri" w:hAnsi="Calibri" w:cs="Calibri"/>
          <w:sz w:val="28"/>
          <w:szCs w:val="28"/>
        </w:rPr>
        <w:t>_________</w:t>
      </w:r>
    </w:p>
    <w:p w14:paraId="736D570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4B0959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5687B6E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4540B2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D./Dª ____________________________________________________, de conformidad con lo dispuesto en el artículo 8.3ª) de la Orden EFD/42/2024, </w:t>
      </w:r>
      <w:r w:rsidRPr="0031063D">
        <w:rPr>
          <w:rFonts w:ascii="Calibri" w:hAnsi="Calibri" w:cs="Calibri"/>
          <w:sz w:val="28"/>
          <w:szCs w:val="28"/>
        </w:rPr>
        <w:lastRenderedPageBreak/>
        <w:t>de 25 de enero, por la que se regulan los procesos electorales en las federaciones deportivas españolas, ejercerá el voto en virtud de la siguiente vinculación con el mismo:</w:t>
      </w:r>
    </w:p>
    <w:p w14:paraId="373D5327" w14:textId="4485EB9B" w:rsidR="0031063D" w:rsidRPr="0031063D" w:rsidRDefault="00FB527A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</w:t>
      </w:r>
    </w:p>
    <w:p w14:paraId="46ABD38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8DF1CD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262376D" w14:textId="209BDC0F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D.</w:t>
      </w:r>
      <w:r w:rsidR="00FB527A">
        <w:rPr>
          <w:rFonts w:ascii="Calibri" w:hAnsi="Calibri" w:cs="Calibri"/>
          <w:sz w:val="28"/>
          <w:szCs w:val="28"/>
        </w:rPr>
        <w:t>/</w:t>
      </w:r>
      <w:r w:rsidRPr="0031063D">
        <w:rPr>
          <w:rFonts w:ascii="Calibri" w:hAnsi="Calibri" w:cs="Calibri"/>
          <w:sz w:val="28"/>
          <w:szCs w:val="28"/>
        </w:rPr>
        <w:t>D</w:t>
      </w:r>
      <w:r w:rsidR="00FB527A">
        <w:rPr>
          <w:rFonts w:ascii="Calibri" w:hAnsi="Calibri" w:cs="Calibri"/>
          <w:sz w:val="28"/>
          <w:szCs w:val="28"/>
        </w:rPr>
        <w:t>ña</w:t>
      </w:r>
      <w:r w:rsidRPr="0031063D">
        <w:rPr>
          <w:rFonts w:ascii="Calibri" w:hAnsi="Calibri" w:cs="Calibri"/>
          <w:sz w:val="28"/>
          <w:szCs w:val="28"/>
        </w:rPr>
        <w:t>________________________________________________________., con DNI</w:t>
      </w:r>
      <w:r w:rsidR="00FB527A"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>_______________________ acepto la representación del Club _____________________________________________ en la Asamblea General de la RFE</w:t>
      </w:r>
      <w:r w:rsidR="00FB527A">
        <w:rPr>
          <w:rFonts w:ascii="Calibri" w:hAnsi="Calibri" w:cs="Calibri"/>
          <w:sz w:val="28"/>
          <w:szCs w:val="28"/>
        </w:rPr>
        <w:t>E.</w:t>
      </w:r>
    </w:p>
    <w:p w14:paraId="7CF529D5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452DD64" w14:textId="1655F628" w:rsid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AD113AD" w14:textId="77777777" w:rsidR="00FB527A" w:rsidRPr="0031063D" w:rsidRDefault="00FB527A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A043FD6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011CDE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Fdo.: __________________________________________</w:t>
      </w:r>
    </w:p>
    <w:p w14:paraId="76151CF6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(Presidente/a del Club o quien reglamentariamente le sustituya)</w:t>
      </w:r>
    </w:p>
    <w:p w14:paraId="230507EC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30DBAA2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0BDA0C9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5CE00E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B04AAF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D202098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48F570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Fdo: _______________________________________________</w:t>
      </w:r>
    </w:p>
    <w:p w14:paraId="7A09E83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(representante designado)</w:t>
      </w:r>
    </w:p>
    <w:p w14:paraId="691EE69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250FCE1" w14:textId="280239FA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876F792" w14:textId="07048E62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4D70045" w14:textId="57323985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CD59715" w14:textId="77777777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50E962B" w14:textId="4EEE6807" w:rsidR="009F7EDC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B19BF78" w14:textId="15D319CA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E9120E4" w14:textId="00A7A1C0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9F4EAD6" w14:textId="03E1F468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E69DE80" w14:textId="0E898821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D38133C" w14:textId="7B46B5F1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2BED3E3" w14:textId="4DD396B0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948B501" w14:textId="0554C3C1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FE6752B" w14:textId="6729B2FC" w:rsidR="00517B81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5C44883" w14:textId="57980A0E" w:rsidR="00517B81" w:rsidRPr="0031063D" w:rsidRDefault="00517B81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  <w:r w:rsidRPr="00647BE4">
        <w:rPr>
          <w:rFonts w:ascii="Calibri" w:hAnsi="Calibri" w:cs="Calibri"/>
          <w:b/>
          <w:bCs/>
          <w:sz w:val="28"/>
          <w:szCs w:val="28"/>
        </w:rPr>
        <w:t>A LA JUNTA ELECTORAL DE LA REAL FEDERACIÓN ESPAÑOLA DE ESGRIMA</w:t>
      </w:r>
    </w:p>
    <w:sectPr w:rsidR="00517B81" w:rsidRPr="0031063D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F2DF" w14:textId="77777777" w:rsidR="00B93DB1" w:rsidRDefault="00B93DB1" w:rsidP="00421252">
      <w:r>
        <w:separator/>
      </w:r>
    </w:p>
  </w:endnote>
  <w:endnote w:type="continuationSeparator" w:id="0">
    <w:p w14:paraId="7EDD2578" w14:textId="77777777" w:rsidR="00B93DB1" w:rsidRDefault="00B93DB1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D16B" w14:textId="77777777" w:rsidR="00B93DB1" w:rsidRDefault="00B93DB1" w:rsidP="00421252">
      <w:r>
        <w:separator/>
      </w:r>
    </w:p>
  </w:footnote>
  <w:footnote w:type="continuationSeparator" w:id="0">
    <w:p w14:paraId="0C1EE53B" w14:textId="77777777" w:rsidR="00B93DB1" w:rsidRDefault="00B93DB1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4C2"/>
    <w:multiLevelType w:val="hybridMultilevel"/>
    <w:tmpl w:val="B2FC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8"/>
  </w:num>
  <w:num w:numId="5">
    <w:abstractNumId w:val="7"/>
  </w:num>
  <w:num w:numId="6">
    <w:abstractNumId w:val="19"/>
  </w:num>
  <w:num w:numId="7">
    <w:abstractNumId w:val="16"/>
  </w:num>
  <w:num w:numId="8">
    <w:abstractNumId w:val="24"/>
  </w:num>
  <w:num w:numId="9">
    <w:abstractNumId w:val="17"/>
  </w:num>
  <w:num w:numId="10">
    <w:abstractNumId w:val="30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1"/>
  </w:num>
  <w:num w:numId="23">
    <w:abstractNumId w:val="11"/>
  </w:num>
  <w:num w:numId="24">
    <w:abstractNumId w:val="13"/>
  </w:num>
  <w:num w:numId="25">
    <w:abstractNumId w:val="27"/>
  </w:num>
  <w:num w:numId="26">
    <w:abstractNumId w:val="18"/>
  </w:num>
  <w:num w:numId="27">
    <w:abstractNumId w:val="33"/>
  </w:num>
  <w:num w:numId="28">
    <w:abstractNumId w:val="26"/>
  </w:num>
  <w:num w:numId="29">
    <w:abstractNumId w:val="14"/>
  </w:num>
  <w:num w:numId="30">
    <w:abstractNumId w:val="29"/>
  </w:num>
  <w:num w:numId="31">
    <w:abstractNumId w:val="25"/>
  </w:num>
  <w:num w:numId="32">
    <w:abstractNumId w:val="32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t6gFAITwvR0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36854"/>
    <w:rsid w:val="00041222"/>
    <w:rsid w:val="00054372"/>
    <w:rsid w:val="0006190A"/>
    <w:rsid w:val="00070DC6"/>
    <w:rsid w:val="00074BE3"/>
    <w:rsid w:val="0007562F"/>
    <w:rsid w:val="00077D11"/>
    <w:rsid w:val="00081585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063D"/>
    <w:rsid w:val="00315799"/>
    <w:rsid w:val="00326DB0"/>
    <w:rsid w:val="00327416"/>
    <w:rsid w:val="00331599"/>
    <w:rsid w:val="0033593E"/>
    <w:rsid w:val="00346C0D"/>
    <w:rsid w:val="00365537"/>
    <w:rsid w:val="00377364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17B81"/>
    <w:rsid w:val="00525DF3"/>
    <w:rsid w:val="005350FE"/>
    <w:rsid w:val="005428CA"/>
    <w:rsid w:val="00545790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2458F"/>
    <w:rsid w:val="0074430B"/>
    <w:rsid w:val="007520CD"/>
    <w:rsid w:val="007523C3"/>
    <w:rsid w:val="00753B5C"/>
    <w:rsid w:val="0078664D"/>
    <w:rsid w:val="0079092C"/>
    <w:rsid w:val="00797DC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F4A08"/>
    <w:rsid w:val="00807311"/>
    <w:rsid w:val="00815D30"/>
    <w:rsid w:val="00826AF4"/>
    <w:rsid w:val="00827A3D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A31D2"/>
    <w:rsid w:val="008A4091"/>
    <w:rsid w:val="008A6EF7"/>
    <w:rsid w:val="008B2166"/>
    <w:rsid w:val="008E4394"/>
    <w:rsid w:val="0090534A"/>
    <w:rsid w:val="0091404F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280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2558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93DB1"/>
    <w:rsid w:val="00B93F72"/>
    <w:rsid w:val="00BA33BA"/>
    <w:rsid w:val="00BA62C5"/>
    <w:rsid w:val="00BB2F12"/>
    <w:rsid w:val="00BC25FC"/>
    <w:rsid w:val="00BD6EEF"/>
    <w:rsid w:val="00BE531D"/>
    <w:rsid w:val="00BF37F7"/>
    <w:rsid w:val="00BF6EF7"/>
    <w:rsid w:val="00C013E3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E1A2E"/>
    <w:rsid w:val="00DE2DE3"/>
    <w:rsid w:val="00DE5B6F"/>
    <w:rsid w:val="00DE79E1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40D54"/>
    <w:rsid w:val="00E4574D"/>
    <w:rsid w:val="00E46E28"/>
    <w:rsid w:val="00E509C0"/>
    <w:rsid w:val="00E53150"/>
    <w:rsid w:val="00E64ED3"/>
    <w:rsid w:val="00E8608C"/>
    <w:rsid w:val="00E87A78"/>
    <w:rsid w:val="00E91B76"/>
    <w:rsid w:val="00EA2027"/>
    <w:rsid w:val="00EA36EE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1890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B527A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2004</Characters>
  <Application>Microsoft Office Word</Application>
  <DocSecurity>0</DocSecurity>
  <Lines>71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3</cp:revision>
  <cp:lastPrinted>2024-07-01T12:37:00Z</cp:lastPrinted>
  <dcterms:created xsi:type="dcterms:W3CDTF">2024-07-09T16:17:00Z</dcterms:created>
  <dcterms:modified xsi:type="dcterms:W3CDTF">2024-07-09T16:52:00Z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