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7803" w14:textId="4B5E6B53" w:rsidR="00FE7345" w:rsidRPr="00036854" w:rsidRDefault="00A22539" w:rsidP="00A2253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36854">
        <w:rPr>
          <w:rFonts w:ascii="Calibri" w:hAnsi="Calibri" w:cs="Calibri"/>
          <w:b/>
          <w:bCs/>
          <w:sz w:val="28"/>
          <w:szCs w:val="28"/>
        </w:rPr>
        <w:t>ELECCIONES 2024</w:t>
      </w:r>
    </w:p>
    <w:p w14:paraId="3A9DD9CE" w14:textId="77777777" w:rsidR="00393DB8" w:rsidRPr="00393DB8" w:rsidRDefault="00393DB8" w:rsidP="005259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DB8">
        <w:rPr>
          <w:rFonts w:asciiTheme="minorHAnsi" w:hAnsiTheme="minorHAnsi" w:cstheme="minorHAnsi"/>
          <w:b/>
          <w:bCs/>
          <w:sz w:val="28"/>
          <w:szCs w:val="28"/>
        </w:rPr>
        <w:t>Modelo de presentación Candidaturas a Asamblea General</w:t>
      </w:r>
    </w:p>
    <w:p w14:paraId="54B99431" w14:textId="77547454" w:rsidR="00393DB8" w:rsidRDefault="00393DB8" w:rsidP="005259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DB8">
        <w:rPr>
          <w:rFonts w:asciiTheme="minorHAnsi" w:hAnsiTheme="minorHAnsi" w:cstheme="minorHAnsi"/>
          <w:b/>
          <w:bCs/>
          <w:sz w:val="28"/>
          <w:szCs w:val="28"/>
        </w:rPr>
        <w:t>Estamento de Deportistas</w:t>
      </w:r>
    </w:p>
    <w:p w14:paraId="6E770C44" w14:textId="3E26B88A" w:rsidR="00393DB8" w:rsidRPr="00393DB8" w:rsidRDefault="00CD599A" w:rsidP="003E7F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Circunscripción autonómica</w:t>
      </w:r>
    </w:p>
    <w:p w14:paraId="681E7F31" w14:textId="77777777" w:rsidR="00393DB8" w:rsidRPr="00393DB8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502699E" w14:textId="311B172A" w:rsidR="00393DB8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25937">
        <w:rPr>
          <w:rFonts w:asciiTheme="minorHAnsi" w:hAnsiTheme="minorHAnsi" w:cstheme="minorHAnsi"/>
          <w:sz w:val="28"/>
          <w:szCs w:val="28"/>
        </w:rPr>
        <w:t>De conformidad a los establecido en el artículo 21 del Reglamento Electoral, presento mi candidatura a representante de la Asamblea General de la RFE</w:t>
      </w:r>
      <w:r w:rsidR="00525937">
        <w:rPr>
          <w:rFonts w:asciiTheme="minorHAnsi" w:hAnsiTheme="minorHAnsi" w:cstheme="minorHAnsi"/>
          <w:sz w:val="28"/>
          <w:szCs w:val="28"/>
        </w:rPr>
        <w:t>E</w:t>
      </w:r>
      <w:r w:rsidRPr="00525937">
        <w:rPr>
          <w:rFonts w:asciiTheme="minorHAnsi" w:hAnsiTheme="minorHAnsi" w:cstheme="minorHAnsi"/>
          <w:sz w:val="28"/>
          <w:szCs w:val="28"/>
        </w:rPr>
        <w:t xml:space="preserve"> por el Estamento de __________________________</w:t>
      </w:r>
      <w:r w:rsidR="00F06F39">
        <w:rPr>
          <w:rFonts w:asciiTheme="minorHAnsi" w:hAnsiTheme="minorHAnsi" w:cstheme="minorHAnsi"/>
          <w:sz w:val="28"/>
          <w:szCs w:val="28"/>
        </w:rPr>
        <w:t>_______</w:t>
      </w:r>
      <w:r w:rsidR="00CD599A">
        <w:rPr>
          <w:rFonts w:asciiTheme="minorHAnsi" w:hAnsiTheme="minorHAnsi" w:cstheme="minorHAnsi"/>
          <w:sz w:val="28"/>
          <w:szCs w:val="28"/>
        </w:rPr>
        <w:t>, en la Circunscripción Autonómica de __________________________________.</w:t>
      </w:r>
    </w:p>
    <w:p w14:paraId="789AC509" w14:textId="77777777" w:rsidR="00393DB8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1820D31B" w14:textId="3E4F7AF7" w:rsidR="00F06F39" w:rsidRDefault="00F06F39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6DFA53D5" w14:textId="77777777" w:rsidR="00F06F39" w:rsidRPr="00525937" w:rsidRDefault="00F06F39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36DCF8EF" w14:textId="77777777" w:rsidR="00393DB8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25937">
        <w:rPr>
          <w:rFonts w:asciiTheme="minorHAnsi" w:hAnsiTheme="minorHAnsi" w:cstheme="minorHAnsi"/>
          <w:sz w:val="28"/>
          <w:szCs w:val="28"/>
        </w:rPr>
        <w:t>Fecha:_________</w:t>
      </w:r>
    </w:p>
    <w:p w14:paraId="5646C450" w14:textId="77777777" w:rsidR="00393DB8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73E60295" w14:textId="77777777" w:rsidR="00393DB8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25937">
        <w:rPr>
          <w:rFonts w:asciiTheme="minorHAnsi" w:hAnsiTheme="minorHAnsi" w:cstheme="minorHAnsi"/>
          <w:sz w:val="28"/>
          <w:szCs w:val="28"/>
        </w:rPr>
        <w:t>Firma.: ______________________________</w:t>
      </w:r>
    </w:p>
    <w:p w14:paraId="59FDFFF2" w14:textId="77777777" w:rsidR="00393DB8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0050BD76" w14:textId="77777777" w:rsidR="00393DB8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3481037A" w14:textId="4CC100F6" w:rsidR="00393DB8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25937">
        <w:rPr>
          <w:rFonts w:asciiTheme="minorHAnsi" w:hAnsiTheme="minorHAnsi" w:cstheme="minorHAnsi"/>
          <w:sz w:val="28"/>
          <w:szCs w:val="28"/>
        </w:rPr>
        <w:t>NOMBRE Y APELLIDOS: ____________________________</w:t>
      </w:r>
      <w:r w:rsidR="00F06F39">
        <w:rPr>
          <w:rFonts w:asciiTheme="minorHAnsi" w:hAnsiTheme="minorHAnsi" w:cstheme="minorHAnsi"/>
          <w:sz w:val="28"/>
          <w:szCs w:val="28"/>
        </w:rPr>
        <w:t>____________</w:t>
      </w:r>
    </w:p>
    <w:p w14:paraId="546F2E38" w14:textId="13A78E5F" w:rsidR="00393DB8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25937">
        <w:rPr>
          <w:rFonts w:asciiTheme="minorHAnsi" w:hAnsiTheme="minorHAnsi" w:cstheme="minorHAnsi"/>
          <w:sz w:val="28"/>
          <w:szCs w:val="28"/>
        </w:rPr>
        <w:t>DNI: _______________</w:t>
      </w:r>
    </w:p>
    <w:p w14:paraId="484D0CD6" w14:textId="5F28F397" w:rsidR="00393DB8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25937">
        <w:rPr>
          <w:rFonts w:asciiTheme="minorHAnsi" w:hAnsiTheme="minorHAnsi" w:cstheme="minorHAnsi"/>
          <w:sz w:val="28"/>
          <w:szCs w:val="28"/>
        </w:rPr>
        <w:t>FECHA DE NACIMIENTO:______________</w:t>
      </w:r>
    </w:p>
    <w:p w14:paraId="4EF23632" w14:textId="7B286991" w:rsidR="00393DB8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25937">
        <w:rPr>
          <w:rFonts w:asciiTheme="minorHAnsi" w:hAnsiTheme="minorHAnsi" w:cstheme="minorHAnsi"/>
          <w:sz w:val="28"/>
          <w:szCs w:val="28"/>
        </w:rPr>
        <w:t>DOMICILIO:_____________________________________</w:t>
      </w:r>
      <w:r w:rsidR="00F06F39">
        <w:rPr>
          <w:rFonts w:asciiTheme="minorHAnsi" w:hAnsiTheme="minorHAnsi" w:cstheme="minorHAnsi"/>
          <w:sz w:val="28"/>
          <w:szCs w:val="28"/>
        </w:rPr>
        <w:t>_____________</w:t>
      </w:r>
    </w:p>
    <w:p w14:paraId="3D160ECE" w14:textId="62C2815C" w:rsidR="00393DB8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25937">
        <w:rPr>
          <w:rFonts w:asciiTheme="minorHAnsi" w:hAnsiTheme="minorHAnsi" w:cstheme="minorHAnsi"/>
          <w:sz w:val="28"/>
          <w:szCs w:val="28"/>
        </w:rPr>
        <w:t>POBLACION: _____________________________________</w:t>
      </w:r>
      <w:r w:rsidR="00F06F39">
        <w:rPr>
          <w:rFonts w:asciiTheme="minorHAnsi" w:hAnsiTheme="minorHAnsi" w:cstheme="minorHAnsi"/>
          <w:sz w:val="28"/>
          <w:szCs w:val="28"/>
        </w:rPr>
        <w:t>____________</w:t>
      </w:r>
    </w:p>
    <w:p w14:paraId="1242CB3B" w14:textId="77777777" w:rsidR="00393DB8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650E962B" w14:textId="6C5B83FC" w:rsidR="009F7EDC" w:rsidRPr="00525937" w:rsidRDefault="00393DB8" w:rsidP="00393DB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  <w:r w:rsidRPr="00525937">
        <w:rPr>
          <w:rFonts w:asciiTheme="minorHAnsi" w:hAnsiTheme="minorHAnsi" w:cstheme="minorHAnsi"/>
          <w:sz w:val="28"/>
          <w:szCs w:val="28"/>
        </w:rPr>
        <w:t>(Se adjuntará fotocopia</w:t>
      </w:r>
      <w:r w:rsidR="00F06F39">
        <w:rPr>
          <w:rFonts w:asciiTheme="minorHAnsi" w:hAnsiTheme="minorHAnsi" w:cstheme="minorHAnsi"/>
          <w:sz w:val="28"/>
          <w:szCs w:val="28"/>
        </w:rPr>
        <w:t xml:space="preserve"> (por las dos caras)</w:t>
      </w:r>
      <w:r w:rsidRPr="00525937">
        <w:rPr>
          <w:rFonts w:asciiTheme="minorHAnsi" w:hAnsiTheme="minorHAnsi" w:cstheme="minorHAnsi"/>
          <w:sz w:val="28"/>
          <w:szCs w:val="28"/>
        </w:rPr>
        <w:t xml:space="preserve"> del DNI</w:t>
      </w:r>
      <w:r w:rsidR="00F06F39">
        <w:rPr>
          <w:rFonts w:asciiTheme="minorHAnsi" w:hAnsiTheme="minorHAnsi" w:cstheme="minorHAnsi"/>
          <w:sz w:val="28"/>
          <w:szCs w:val="28"/>
        </w:rPr>
        <w:t>, NIE</w:t>
      </w:r>
      <w:r w:rsidRPr="00525937">
        <w:rPr>
          <w:rFonts w:asciiTheme="minorHAnsi" w:hAnsiTheme="minorHAnsi" w:cstheme="minorHAnsi"/>
          <w:sz w:val="28"/>
          <w:szCs w:val="28"/>
        </w:rPr>
        <w:t xml:space="preserve"> o permiso de residencia, en el caso de extranjeros/as)</w:t>
      </w:r>
      <w:r w:rsidRPr="00525937">
        <w:rPr>
          <w:rFonts w:asciiTheme="minorHAnsi" w:hAnsiTheme="minorHAnsi" w:cstheme="minorHAnsi"/>
          <w:sz w:val="28"/>
          <w:szCs w:val="28"/>
        </w:rPr>
        <w:tab/>
      </w:r>
      <w:r w:rsidRPr="00525937">
        <w:rPr>
          <w:rFonts w:asciiTheme="minorHAnsi" w:hAnsiTheme="minorHAnsi" w:cstheme="minorHAnsi"/>
          <w:sz w:val="28"/>
          <w:szCs w:val="28"/>
        </w:rPr>
        <w:tab/>
      </w:r>
      <w:r w:rsidRPr="00525937">
        <w:rPr>
          <w:rFonts w:asciiTheme="minorHAnsi" w:hAnsiTheme="minorHAnsi" w:cstheme="minorHAnsi"/>
          <w:sz w:val="28"/>
          <w:szCs w:val="28"/>
        </w:rPr>
        <w:tab/>
      </w:r>
      <w:r w:rsidRPr="00525937">
        <w:rPr>
          <w:rFonts w:asciiTheme="minorHAnsi" w:hAnsiTheme="minorHAnsi" w:cstheme="minorHAnsi"/>
          <w:sz w:val="28"/>
          <w:szCs w:val="28"/>
        </w:rPr>
        <w:tab/>
      </w:r>
    </w:p>
    <w:p w14:paraId="58326E6D" w14:textId="21C329C9" w:rsidR="00B84C9C" w:rsidRPr="00525937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5726C3DB" w14:textId="05349F79" w:rsidR="00B84C9C" w:rsidRPr="00525937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4ED6A28C" w14:textId="1B26BA8A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37CF0644" w14:textId="1C303925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010CFD23" w14:textId="7B92BFBF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47D308E2" w14:textId="0608A1BE" w:rsidR="003E7FF9" w:rsidRDefault="003E7FF9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1431AF1F" w14:textId="5117FB79" w:rsidR="003E7FF9" w:rsidRDefault="003E7FF9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2017282D" w14:textId="77777777" w:rsidR="003E7FF9" w:rsidRDefault="003E7FF9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483E6FF0" w14:textId="1E592B99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5DEA4527" w14:textId="7F6BC853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33211F68" w14:textId="376EF6EF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3703FFAC" w14:textId="77777777" w:rsidR="00F06F39" w:rsidRDefault="00F06F39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64508C88" w14:textId="012C1D52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146D7316" w14:textId="690F6B54" w:rsidR="00B84C9C" w:rsidRP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noProof w:val="0"/>
          <w:color w:val="000000"/>
          <w:sz w:val="28"/>
          <w:szCs w:val="28"/>
          <w:lang w:val="es-ES" w:eastAsia="en-US"/>
        </w:rPr>
      </w:pPr>
      <w:r w:rsidRPr="00B84C9C">
        <w:rPr>
          <w:rFonts w:asciiTheme="minorHAnsi" w:eastAsiaTheme="minorHAnsi" w:hAnsiTheme="minorHAnsi" w:cstheme="minorHAnsi"/>
          <w:b/>
          <w:bCs/>
          <w:noProof w:val="0"/>
          <w:color w:val="000000"/>
          <w:sz w:val="28"/>
          <w:szCs w:val="28"/>
          <w:lang w:val="es-ES" w:eastAsia="en-US"/>
        </w:rPr>
        <w:t>A LA JUNTA ELECTORAL DE LA REAL FEDERACIÓN ESPAÑOLA DE ESGRIMA</w:t>
      </w:r>
    </w:p>
    <w:sectPr w:rsidR="00B84C9C" w:rsidRPr="00B84C9C" w:rsidSect="00252709">
      <w:headerReference w:type="default" r:id="rId7"/>
      <w:footerReference w:type="default" r:id="rId8"/>
      <w:pgSz w:w="11906" w:h="16838"/>
      <w:pgMar w:top="851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D5AF" w14:textId="77777777" w:rsidR="00EB074A" w:rsidRDefault="00EB074A" w:rsidP="00421252">
      <w:r>
        <w:separator/>
      </w:r>
    </w:p>
  </w:endnote>
  <w:endnote w:type="continuationSeparator" w:id="0">
    <w:p w14:paraId="6B6627D8" w14:textId="77777777" w:rsidR="00EB074A" w:rsidRDefault="00EB074A" w:rsidP="0042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</w:tblGrid>
    <w:tr w:rsidR="00815D30" w14:paraId="7ECA4DE2" w14:textId="77777777" w:rsidTr="00815D30">
      <w:tc>
        <w:tcPr>
          <w:tcW w:w="9356" w:type="dxa"/>
        </w:tcPr>
        <w:p w14:paraId="37640810" w14:textId="77777777" w:rsidR="00815D30" w:rsidRDefault="00815D30" w:rsidP="00654554"/>
        <w:p w14:paraId="13960F01" w14:textId="1CBE6CEF" w:rsidR="00815D30" w:rsidRDefault="00815D30" w:rsidP="00654554">
          <w:r>
            <w:drawing>
              <wp:inline distT="0" distB="0" distL="0" distR="0" wp14:anchorId="5065D787" wp14:editId="6E0A338D">
                <wp:extent cx="5581015" cy="639251"/>
                <wp:effectExtent l="0" t="0" r="635" b="889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015" cy="63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CBBB6" w14:textId="5606A660" w:rsidR="00407A82" w:rsidRDefault="007520CD" w:rsidP="007520CD">
    <w:pPr>
      <w:pStyle w:val="Piedepgina"/>
      <w:ind w:left="-142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B9EC" w14:textId="77777777" w:rsidR="00EB074A" w:rsidRDefault="00EB074A" w:rsidP="00421252">
      <w:r>
        <w:separator/>
      </w:r>
    </w:p>
  </w:footnote>
  <w:footnote w:type="continuationSeparator" w:id="0">
    <w:p w14:paraId="5E957FEB" w14:textId="77777777" w:rsidR="00EB074A" w:rsidRDefault="00EB074A" w:rsidP="0042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5FB" w14:textId="77777777" w:rsidR="00996949" w:rsidRPr="00421252" w:rsidRDefault="00996949" w:rsidP="00996949">
    <w:pPr>
      <w:jc w:val="center"/>
      <w:rPr>
        <w:b/>
        <w:bCs/>
        <w:sz w:val="36"/>
        <w:szCs w:val="36"/>
      </w:rPr>
    </w:pPr>
    <w:r>
      <w:rPr>
        <w:color w:val="0563C1" w:themeColor="hyperlink"/>
        <w:sz w:val="18"/>
        <w:szCs w:val="18"/>
        <w:u w:val="single"/>
      </w:rPr>
      <w:drawing>
        <wp:anchor distT="0" distB="0" distL="114300" distR="114300" simplePos="0" relativeHeight="251675648" behindDoc="0" locked="0" layoutInCell="1" allowOverlap="1" wp14:anchorId="7817CC2A" wp14:editId="34A1D888">
          <wp:simplePos x="0" y="0"/>
          <wp:positionH relativeFrom="column">
            <wp:posOffset>100965</wp:posOffset>
          </wp:positionH>
          <wp:positionV relativeFrom="paragraph">
            <wp:posOffset>-238125</wp:posOffset>
          </wp:positionV>
          <wp:extent cx="434340" cy="714375"/>
          <wp:effectExtent l="0" t="0" r="3810" b="9525"/>
          <wp:wrapThrough wrapText="bothSides">
            <wp:wrapPolygon edited="0">
              <wp:start x="8526" y="0"/>
              <wp:lineTo x="0" y="1152"/>
              <wp:lineTo x="0" y="14976"/>
              <wp:lineTo x="1895" y="18432"/>
              <wp:lineTo x="6632" y="21312"/>
              <wp:lineTo x="7579" y="21312"/>
              <wp:lineTo x="13263" y="21312"/>
              <wp:lineTo x="14211" y="21312"/>
              <wp:lineTo x="18000" y="18432"/>
              <wp:lineTo x="20842" y="14976"/>
              <wp:lineTo x="20842" y="1152"/>
              <wp:lineTo x="13263" y="0"/>
              <wp:lineTo x="8526" y="0"/>
            </wp:wrapPolygon>
          </wp:wrapThrough>
          <wp:docPr id="51" name="Imagen 51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a caricatura de una person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252">
      <w:rPr>
        <w:b/>
        <w:bCs/>
        <w:sz w:val="36"/>
        <w:szCs w:val="36"/>
      </w:rPr>
      <w:t>Real Federación Española de Esgrima</w:t>
    </w:r>
  </w:p>
  <w:p w14:paraId="34BFBC55" w14:textId="77777777" w:rsidR="00996949" w:rsidRPr="00421252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>Calle Ferraz nº16 – 6º. Madrid 28008. Tlfno: (34) 91 559 74 00. Fax (34) 91 547 68 35</w:t>
    </w:r>
  </w:p>
  <w:p w14:paraId="3AA8C845" w14:textId="77777777" w:rsidR="00996949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 xml:space="preserve">Correo electrónico: </w:t>
    </w:r>
    <w:hyperlink r:id="rId2" w:history="1">
      <w:r w:rsidRPr="00421252">
        <w:rPr>
          <w:rStyle w:val="Hipervnculo"/>
          <w:sz w:val="18"/>
          <w:szCs w:val="18"/>
        </w:rPr>
        <w:t>rfee@esgrima.es</w:t>
      </w:r>
    </w:hyperlink>
    <w:r w:rsidRPr="00421252">
      <w:rPr>
        <w:sz w:val="18"/>
        <w:szCs w:val="18"/>
      </w:rPr>
      <w:t xml:space="preserve"> – Página web: </w:t>
    </w:r>
    <w:hyperlink r:id="rId3" w:history="1">
      <w:r w:rsidRPr="00421252">
        <w:rPr>
          <w:rStyle w:val="Hipervnculo"/>
          <w:sz w:val="18"/>
          <w:szCs w:val="18"/>
        </w:rPr>
        <w:t>www.esgrima.es</w:t>
      </w:r>
    </w:hyperlink>
    <w:r w:rsidRPr="00421252">
      <w:rPr>
        <w:sz w:val="18"/>
        <w:szCs w:val="18"/>
      </w:rPr>
      <w:t xml:space="preserve"> – CIF: Q-2878014-F</w:t>
    </w:r>
  </w:p>
  <w:p w14:paraId="1A79110A" w14:textId="77777777" w:rsidR="00996949" w:rsidRDefault="00996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/>
        <w:sz w:val="22"/>
      </w:rPr>
    </w:lvl>
  </w:abstractNum>
  <w:abstractNum w:abstractNumId="5" w15:restartNumberingAfterBreak="0">
    <w:nsid w:val="00000007"/>
    <w:multiLevelType w:val="singleLevel"/>
    <w:tmpl w:val="4B08DA0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mic Sans MS"/>
        <w:color w:val="auto"/>
        <w:sz w:val="22"/>
        <w:szCs w:val="22"/>
      </w:rPr>
    </w:lvl>
  </w:abstractNum>
  <w:abstractNum w:abstractNumId="6" w15:restartNumberingAfterBreak="0">
    <w:nsid w:val="01000CD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1B12FB"/>
    <w:multiLevelType w:val="hybridMultilevel"/>
    <w:tmpl w:val="0FC4310E"/>
    <w:lvl w:ilvl="0" w:tplc="4630123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A6148"/>
    <w:multiLevelType w:val="hybridMultilevel"/>
    <w:tmpl w:val="B43E1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4732"/>
    <w:multiLevelType w:val="hybridMultilevel"/>
    <w:tmpl w:val="FCAAB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590"/>
    <w:multiLevelType w:val="multilevel"/>
    <w:tmpl w:val="AEE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EC3CFF"/>
    <w:multiLevelType w:val="hybridMultilevel"/>
    <w:tmpl w:val="8ADED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44C2"/>
    <w:multiLevelType w:val="hybridMultilevel"/>
    <w:tmpl w:val="B2FC1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1D81"/>
    <w:multiLevelType w:val="hybridMultilevel"/>
    <w:tmpl w:val="1110D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B753D"/>
    <w:multiLevelType w:val="hybridMultilevel"/>
    <w:tmpl w:val="CC5A1956"/>
    <w:lvl w:ilvl="0" w:tplc="7FCEA5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5A60"/>
    <w:multiLevelType w:val="hybridMultilevel"/>
    <w:tmpl w:val="B450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64DAA"/>
    <w:multiLevelType w:val="hybridMultilevel"/>
    <w:tmpl w:val="5BD09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6912"/>
    <w:multiLevelType w:val="hybridMultilevel"/>
    <w:tmpl w:val="4C9A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312D6"/>
    <w:multiLevelType w:val="hybridMultilevel"/>
    <w:tmpl w:val="84540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F3405"/>
    <w:multiLevelType w:val="hybridMultilevel"/>
    <w:tmpl w:val="D414B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871A0"/>
    <w:multiLevelType w:val="hybridMultilevel"/>
    <w:tmpl w:val="9EEC6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3E"/>
    <w:multiLevelType w:val="hybridMultilevel"/>
    <w:tmpl w:val="F7AC2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E21A0"/>
    <w:multiLevelType w:val="hybridMultilevel"/>
    <w:tmpl w:val="1ECA9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814C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1A71B50"/>
    <w:multiLevelType w:val="hybridMultilevel"/>
    <w:tmpl w:val="1ED05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D4D08"/>
    <w:multiLevelType w:val="hybridMultilevel"/>
    <w:tmpl w:val="CBAC22CA"/>
    <w:lvl w:ilvl="0" w:tplc="304E8C24">
      <w:numFmt w:val="bullet"/>
      <w:lvlText w:val="•"/>
      <w:lvlJc w:val="left"/>
      <w:pPr>
        <w:ind w:left="1140" w:hanging="78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76AFA"/>
    <w:multiLevelType w:val="hybridMultilevel"/>
    <w:tmpl w:val="7AF46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D78A7"/>
    <w:multiLevelType w:val="hybridMultilevel"/>
    <w:tmpl w:val="715A2324"/>
    <w:lvl w:ilvl="0" w:tplc="B15A4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2070A"/>
    <w:multiLevelType w:val="hybridMultilevel"/>
    <w:tmpl w:val="85CA1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D2B39"/>
    <w:multiLevelType w:val="hybridMultilevel"/>
    <w:tmpl w:val="094CE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A0715"/>
    <w:multiLevelType w:val="hybridMultilevel"/>
    <w:tmpl w:val="ADECE48A"/>
    <w:lvl w:ilvl="0" w:tplc="E2F453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722F8"/>
    <w:multiLevelType w:val="hybridMultilevel"/>
    <w:tmpl w:val="86E6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568"/>
    <w:multiLevelType w:val="hybridMultilevel"/>
    <w:tmpl w:val="2B827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10418"/>
    <w:multiLevelType w:val="hybridMultilevel"/>
    <w:tmpl w:val="65B67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D0148"/>
    <w:multiLevelType w:val="hybridMultilevel"/>
    <w:tmpl w:val="916A1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29"/>
  </w:num>
  <w:num w:numId="5">
    <w:abstractNumId w:val="7"/>
  </w:num>
  <w:num w:numId="6">
    <w:abstractNumId w:val="19"/>
  </w:num>
  <w:num w:numId="7">
    <w:abstractNumId w:val="16"/>
  </w:num>
  <w:num w:numId="8">
    <w:abstractNumId w:val="25"/>
  </w:num>
  <w:num w:numId="9">
    <w:abstractNumId w:val="17"/>
  </w:num>
  <w:num w:numId="10">
    <w:abstractNumId w:val="31"/>
  </w:num>
  <w:num w:numId="11">
    <w:abstractNumId w:val="9"/>
  </w:num>
  <w:num w:numId="12">
    <w:abstractNumId w:val="20"/>
  </w:num>
  <w:num w:numId="13">
    <w:abstractNumId w:val="10"/>
  </w:num>
  <w:num w:numId="14">
    <w:abstractNumId w:val="8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32"/>
  </w:num>
  <w:num w:numId="23">
    <w:abstractNumId w:val="11"/>
  </w:num>
  <w:num w:numId="24">
    <w:abstractNumId w:val="13"/>
  </w:num>
  <w:num w:numId="25">
    <w:abstractNumId w:val="28"/>
  </w:num>
  <w:num w:numId="26">
    <w:abstractNumId w:val="18"/>
  </w:num>
  <w:num w:numId="27">
    <w:abstractNumId w:val="34"/>
  </w:num>
  <w:num w:numId="28">
    <w:abstractNumId w:val="27"/>
  </w:num>
  <w:num w:numId="29">
    <w:abstractNumId w:val="14"/>
  </w:num>
  <w:num w:numId="30">
    <w:abstractNumId w:val="30"/>
  </w:num>
  <w:num w:numId="31">
    <w:abstractNumId w:val="26"/>
  </w:num>
  <w:num w:numId="32">
    <w:abstractNumId w:val="33"/>
  </w:num>
  <w:num w:numId="33">
    <w:abstractNumId w:val="22"/>
  </w:num>
  <w:num w:numId="34">
    <w:abstractNumId w:val="1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rY0NzIzsDA3NzRR0lEKTi0uzszPAymwMKoFADNfDuwtAAAA"/>
  </w:docVars>
  <w:rsids>
    <w:rsidRoot w:val="0069537D"/>
    <w:rsid w:val="0000001B"/>
    <w:rsid w:val="000023A0"/>
    <w:rsid w:val="0000314D"/>
    <w:rsid w:val="00004EB4"/>
    <w:rsid w:val="000103BF"/>
    <w:rsid w:val="00010764"/>
    <w:rsid w:val="00012B8D"/>
    <w:rsid w:val="00017301"/>
    <w:rsid w:val="00020203"/>
    <w:rsid w:val="00022923"/>
    <w:rsid w:val="00036854"/>
    <w:rsid w:val="00041222"/>
    <w:rsid w:val="00054372"/>
    <w:rsid w:val="0006190A"/>
    <w:rsid w:val="00070DC6"/>
    <w:rsid w:val="00074BE3"/>
    <w:rsid w:val="0007562F"/>
    <w:rsid w:val="00077D11"/>
    <w:rsid w:val="00081585"/>
    <w:rsid w:val="00091ABA"/>
    <w:rsid w:val="000A4515"/>
    <w:rsid w:val="000C13AF"/>
    <w:rsid w:val="000C5385"/>
    <w:rsid w:val="000C6FAD"/>
    <w:rsid w:val="000D2AA3"/>
    <w:rsid w:val="000D5753"/>
    <w:rsid w:val="000E14DF"/>
    <w:rsid w:val="000E5EDD"/>
    <w:rsid w:val="00102096"/>
    <w:rsid w:val="00110C0C"/>
    <w:rsid w:val="00123ECD"/>
    <w:rsid w:val="001244AB"/>
    <w:rsid w:val="00127772"/>
    <w:rsid w:val="00131204"/>
    <w:rsid w:val="00137ED5"/>
    <w:rsid w:val="001458D6"/>
    <w:rsid w:val="00161A33"/>
    <w:rsid w:val="00165EE6"/>
    <w:rsid w:val="0018598D"/>
    <w:rsid w:val="00186900"/>
    <w:rsid w:val="001908A6"/>
    <w:rsid w:val="00195396"/>
    <w:rsid w:val="001A2DBC"/>
    <w:rsid w:val="001A42EB"/>
    <w:rsid w:val="001A5EEA"/>
    <w:rsid w:val="001B2074"/>
    <w:rsid w:val="001B3FE0"/>
    <w:rsid w:val="001C1F35"/>
    <w:rsid w:val="001C77C0"/>
    <w:rsid w:val="001D065E"/>
    <w:rsid w:val="001D614E"/>
    <w:rsid w:val="001E061D"/>
    <w:rsid w:val="001E7FAA"/>
    <w:rsid w:val="001F55DB"/>
    <w:rsid w:val="00204F56"/>
    <w:rsid w:val="002129E9"/>
    <w:rsid w:val="00226D10"/>
    <w:rsid w:val="002301CC"/>
    <w:rsid w:val="0023150A"/>
    <w:rsid w:val="0023536B"/>
    <w:rsid w:val="00244C5A"/>
    <w:rsid w:val="002473A6"/>
    <w:rsid w:val="00251F56"/>
    <w:rsid w:val="00252709"/>
    <w:rsid w:val="00252D66"/>
    <w:rsid w:val="002620D4"/>
    <w:rsid w:val="00267AE1"/>
    <w:rsid w:val="00267CAA"/>
    <w:rsid w:val="002723D5"/>
    <w:rsid w:val="0027419A"/>
    <w:rsid w:val="00274FF1"/>
    <w:rsid w:val="0027754E"/>
    <w:rsid w:val="0028391F"/>
    <w:rsid w:val="002A4A5D"/>
    <w:rsid w:val="002C4C5E"/>
    <w:rsid w:val="002C5399"/>
    <w:rsid w:val="002C7B9A"/>
    <w:rsid w:val="002C7EAB"/>
    <w:rsid w:val="002D0289"/>
    <w:rsid w:val="002F2209"/>
    <w:rsid w:val="002F7FE1"/>
    <w:rsid w:val="00305BF2"/>
    <w:rsid w:val="00306F69"/>
    <w:rsid w:val="0031063D"/>
    <w:rsid w:val="00315799"/>
    <w:rsid w:val="00326DB0"/>
    <w:rsid w:val="00327416"/>
    <w:rsid w:val="00331599"/>
    <w:rsid w:val="0033593E"/>
    <w:rsid w:val="00346C0D"/>
    <w:rsid w:val="00365537"/>
    <w:rsid w:val="00377364"/>
    <w:rsid w:val="00393DB8"/>
    <w:rsid w:val="00394D11"/>
    <w:rsid w:val="003A0773"/>
    <w:rsid w:val="003A2F70"/>
    <w:rsid w:val="003A6E5D"/>
    <w:rsid w:val="003B08EF"/>
    <w:rsid w:val="003B5F42"/>
    <w:rsid w:val="003C1B3C"/>
    <w:rsid w:val="003D33DC"/>
    <w:rsid w:val="003E5EF9"/>
    <w:rsid w:val="003E7E32"/>
    <w:rsid w:val="003E7FF9"/>
    <w:rsid w:val="003F125C"/>
    <w:rsid w:val="003F1E82"/>
    <w:rsid w:val="003F508D"/>
    <w:rsid w:val="003F7E33"/>
    <w:rsid w:val="004049E0"/>
    <w:rsid w:val="00407A82"/>
    <w:rsid w:val="00421003"/>
    <w:rsid w:val="00421252"/>
    <w:rsid w:val="00421E28"/>
    <w:rsid w:val="004255AA"/>
    <w:rsid w:val="00427299"/>
    <w:rsid w:val="0043138D"/>
    <w:rsid w:val="00437347"/>
    <w:rsid w:val="00440788"/>
    <w:rsid w:val="004440C2"/>
    <w:rsid w:val="0044598E"/>
    <w:rsid w:val="00451328"/>
    <w:rsid w:val="0045727F"/>
    <w:rsid w:val="00486036"/>
    <w:rsid w:val="00491196"/>
    <w:rsid w:val="00493633"/>
    <w:rsid w:val="004A5C3B"/>
    <w:rsid w:val="004B1BB4"/>
    <w:rsid w:val="004C4346"/>
    <w:rsid w:val="004D1776"/>
    <w:rsid w:val="004E5052"/>
    <w:rsid w:val="00512E91"/>
    <w:rsid w:val="00525937"/>
    <w:rsid w:val="00525DF3"/>
    <w:rsid w:val="005350FE"/>
    <w:rsid w:val="005428CA"/>
    <w:rsid w:val="00545790"/>
    <w:rsid w:val="005566DE"/>
    <w:rsid w:val="005577AC"/>
    <w:rsid w:val="005604AA"/>
    <w:rsid w:val="005712DD"/>
    <w:rsid w:val="0057408A"/>
    <w:rsid w:val="00576147"/>
    <w:rsid w:val="0058192B"/>
    <w:rsid w:val="005C0146"/>
    <w:rsid w:val="005C099C"/>
    <w:rsid w:val="005C4D3F"/>
    <w:rsid w:val="005C56D3"/>
    <w:rsid w:val="005D2563"/>
    <w:rsid w:val="005E37D9"/>
    <w:rsid w:val="00602DAB"/>
    <w:rsid w:val="00610035"/>
    <w:rsid w:val="0061236F"/>
    <w:rsid w:val="00620197"/>
    <w:rsid w:val="00621639"/>
    <w:rsid w:val="006227F5"/>
    <w:rsid w:val="0064031B"/>
    <w:rsid w:val="00642A0F"/>
    <w:rsid w:val="006438FB"/>
    <w:rsid w:val="00647EB2"/>
    <w:rsid w:val="00652000"/>
    <w:rsid w:val="00654554"/>
    <w:rsid w:val="006723CB"/>
    <w:rsid w:val="00673826"/>
    <w:rsid w:val="0067610E"/>
    <w:rsid w:val="006904CB"/>
    <w:rsid w:val="0069072E"/>
    <w:rsid w:val="00694C90"/>
    <w:rsid w:val="0069537D"/>
    <w:rsid w:val="006B5417"/>
    <w:rsid w:val="006B6B05"/>
    <w:rsid w:val="006B6EEE"/>
    <w:rsid w:val="006C2434"/>
    <w:rsid w:val="006C5CBD"/>
    <w:rsid w:val="006D0559"/>
    <w:rsid w:val="006D1C92"/>
    <w:rsid w:val="006D40E1"/>
    <w:rsid w:val="006D5C74"/>
    <w:rsid w:val="006D636D"/>
    <w:rsid w:val="006E1DC6"/>
    <w:rsid w:val="006F0EF7"/>
    <w:rsid w:val="0070622D"/>
    <w:rsid w:val="00707263"/>
    <w:rsid w:val="00714888"/>
    <w:rsid w:val="0072458F"/>
    <w:rsid w:val="0074430B"/>
    <w:rsid w:val="007520CD"/>
    <w:rsid w:val="007523C3"/>
    <w:rsid w:val="00753B5C"/>
    <w:rsid w:val="0078664D"/>
    <w:rsid w:val="0079092C"/>
    <w:rsid w:val="00797DC9"/>
    <w:rsid w:val="007A1869"/>
    <w:rsid w:val="007A1C0D"/>
    <w:rsid w:val="007A2D07"/>
    <w:rsid w:val="007A4499"/>
    <w:rsid w:val="007A54CB"/>
    <w:rsid w:val="007B4920"/>
    <w:rsid w:val="007C42D8"/>
    <w:rsid w:val="007C4FB3"/>
    <w:rsid w:val="007C7210"/>
    <w:rsid w:val="007D33F3"/>
    <w:rsid w:val="007D4AE5"/>
    <w:rsid w:val="007D72B0"/>
    <w:rsid w:val="007E039C"/>
    <w:rsid w:val="007F4A08"/>
    <w:rsid w:val="00807311"/>
    <w:rsid w:val="00812C92"/>
    <w:rsid w:val="00815D30"/>
    <w:rsid w:val="00826AF4"/>
    <w:rsid w:val="008271E7"/>
    <w:rsid w:val="00827A3D"/>
    <w:rsid w:val="00832C26"/>
    <w:rsid w:val="00836E82"/>
    <w:rsid w:val="00842021"/>
    <w:rsid w:val="0085655B"/>
    <w:rsid w:val="00860A8F"/>
    <w:rsid w:val="00862C30"/>
    <w:rsid w:val="00862CF6"/>
    <w:rsid w:val="00863ED4"/>
    <w:rsid w:val="008650D6"/>
    <w:rsid w:val="00873F37"/>
    <w:rsid w:val="0088074E"/>
    <w:rsid w:val="00881278"/>
    <w:rsid w:val="008856B4"/>
    <w:rsid w:val="008860C1"/>
    <w:rsid w:val="00887DD0"/>
    <w:rsid w:val="0089612F"/>
    <w:rsid w:val="00897297"/>
    <w:rsid w:val="008A31D2"/>
    <w:rsid w:val="008A4091"/>
    <w:rsid w:val="008A6EF7"/>
    <w:rsid w:val="008B2166"/>
    <w:rsid w:val="008E4394"/>
    <w:rsid w:val="0090534A"/>
    <w:rsid w:val="0091404F"/>
    <w:rsid w:val="009239D8"/>
    <w:rsid w:val="0094353E"/>
    <w:rsid w:val="009534A9"/>
    <w:rsid w:val="00957F30"/>
    <w:rsid w:val="00965CB1"/>
    <w:rsid w:val="00974857"/>
    <w:rsid w:val="00990895"/>
    <w:rsid w:val="00990A03"/>
    <w:rsid w:val="00991267"/>
    <w:rsid w:val="00991EF5"/>
    <w:rsid w:val="00992275"/>
    <w:rsid w:val="00996949"/>
    <w:rsid w:val="009A5D9A"/>
    <w:rsid w:val="009B19B3"/>
    <w:rsid w:val="009D235D"/>
    <w:rsid w:val="009E54A8"/>
    <w:rsid w:val="009E5E95"/>
    <w:rsid w:val="009F0B39"/>
    <w:rsid w:val="009F4367"/>
    <w:rsid w:val="009F7EDC"/>
    <w:rsid w:val="00A059F3"/>
    <w:rsid w:val="00A222A4"/>
    <w:rsid w:val="00A22539"/>
    <w:rsid w:val="00A22A92"/>
    <w:rsid w:val="00A23044"/>
    <w:rsid w:val="00A26794"/>
    <w:rsid w:val="00A27807"/>
    <w:rsid w:val="00A33280"/>
    <w:rsid w:val="00A33B1A"/>
    <w:rsid w:val="00A35A90"/>
    <w:rsid w:val="00A365A5"/>
    <w:rsid w:val="00A5645E"/>
    <w:rsid w:val="00A57177"/>
    <w:rsid w:val="00A60A8B"/>
    <w:rsid w:val="00A614E2"/>
    <w:rsid w:val="00A7032F"/>
    <w:rsid w:val="00A73BA7"/>
    <w:rsid w:val="00A7467D"/>
    <w:rsid w:val="00A93D60"/>
    <w:rsid w:val="00AA51E8"/>
    <w:rsid w:val="00AA7DB5"/>
    <w:rsid w:val="00AA7E4F"/>
    <w:rsid w:val="00AC71DE"/>
    <w:rsid w:val="00AD314E"/>
    <w:rsid w:val="00AD7594"/>
    <w:rsid w:val="00AD7F91"/>
    <w:rsid w:val="00AE1772"/>
    <w:rsid w:val="00AE768D"/>
    <w:rsid w:val="00AF2558"/>
    <w:rsid w:val="00AF4AE2"/>
    <w:rsid w:val="00B03C1B"/>
    <w:rsid w:val="00B03D2B"/>
    <w:rsid w:val="00B10873"/>
    <w:rsid w:val="00B210FE"/>
    <w:rsid w:val="00B26303"/>
    <w:rsid w:val="00B267E6"/>
    <w:rsid w:val="00B30587"/>
    <w:rsid w:val="00B556F0"/>
    <w:rsid w:val="00B55A44"/>
    <w:rsid w:val="00B612EF"/>
    <w:rsid w:val="00B62DF9"/>
    <w:rsid w:val="00B8370F"/>
    <w:rsid w:val="00B84C9C"/>
    <w:rsid w:val="00B93F72"/>
    <w:rsid w:val="00BA33BA"/>
    <w:rsid w:val="00BA62C5"/>
    <w:rsid w:val="00BB2F12"/>
    <w:rsid w:val="00BC25FC"/>
    <w:rsid w:val="00BD6EEF"/>
    <w:rsid w:val="00BE531D"/>
    <w:rsid w:val="00BF37F7"/>
    <w:rsid w:val="00BF6EF7"/>
    <w:rsid w:val="00C016C9"/>
    <w:rsid w:val="00C05220"/>
    <w:rsid w:val="00C054B0"/>
    <w:rsid w:val="00C06125"/>
    <w:rsid w:val="00C075BE"/>
    <w:rsid w:val="00C13874"/>
    <w:rsid w:val="00C145E1"/>
    <w:rsid w:val="00C148CE"/>
    <w:rsid w:val="00C158AB"/>
    <w:rsid w:val="00C2268D"/>
    <w:rsid w:val="00C256A4"/>
    <w:rsid w:val="00C2584A"/>
    <w:rsid w:val="00C27E89"/>
    <w:rsid w:val="00C3238D"/>
    <w:rsid w:val="00C34DFC"/>
    <w:rsid w:val="00C35314"/>
    <w:rsid w:val="00C54C59"/>
    <w:rsid w:val="00C606A3"/>
    <w:rsid w:val="00C609EB"/>
    <w:rsid w:val="00C644B2"/>
    <w:rsid w:val="00C75A8E"/>
    <w:rsid w:val="00C80125"/>
    <w:rsid w:val="00C934AA"/>
    <w:rsid w:val="00CA393F"/>
    <w:rsid w:val="00CA7580"/>
    <w:rsid w:val="00CC003D"/>
    <w:rsid w:val="00CC325D"/>
    <w:rsid w:val="00CC41FB"/>
    <w:rsid w:val="00CC44DD"/>
    <w:rsid w:val="00CC6E8F"/>
    <w:rsid w:val="00CD599A"/>
    <w:rsid w:val="00CE5B1D"/>
    <w:rsid w:val="00CE787B"/>
    <w:rsid w:val="00CF06D5"/>
    <w:rsid w:val="00CF1942"/>
    <w:rsid w:val="00D04ECF"/>
    <w:rsid w:val="00D1062A"/>
    <w:rsid w:val="00D122C6"/>
    <w:rsid w:val="00D16DE9"/>
    <w:rsid w:val="00D2121F"/>
    <w:rsid w:val="00D22D10"/>
    <w:rsid w:val="00D2492E"/>
    <w:rsid w:val="00D40CF9"/>
    <w:rsid w:val="00D50346"/>
    <w:rsid w:val="00D514FA"/>
    <w:rsid w:val="00D52079"/>
    <w:rsid w:val="00D6462B"/>
    <w:rsid w:val="00D72817"/>
    <w:rsid w:val="00D7532B"/>
    <w:rsid w:val="00D77419"/>
    <w:rsid w:val="00D938CB"/>
    <w:rsid w:val="00D97DDB"/>
    <w:rsid w:val="00DA672B"/>
    <w:rsid w:val="00DB390A"/>
    <w:rsid w:val="00DB7805"/>
    <w:rsid w:val="00DC6297"/>
    <w:rsid w:val="00DE1A2E"/>
    <w:rsid w:val="00DE2DE3"/>
    <w:rsid w:val="00DE5B6F"/>
    <w:rsid w:val="00DF0AD0"/>
    <w:rsid w:val="00DF5852"/>
    <w:rsid w:val="00E004BB"/>
    <w:rsid w:val="00E149BD"/>
    <w:rsid w:val="00E16312"/>
    <w:rsid w:val="00E16DD9"/>
    <w:rsid w:val="00E25375"/>
    <w:rsid w:val="00E27C2A"/>
    <w:rsid w:val="00E303F9"/>
    <w:rsid w:val="00E305E5"/>
    <w:rsid w:val="00E40D54"/>
    <w:rsid w:val="00E4574D"/>
    <w:rsid w:val="00E46E28"/>
    <w:rsid w:val="00E509C0"/>
    <w:rsid w:val="00E53150"/>
    <w:rsid w:val="00E64ED3"/>
    <w:rsid w:val="00E8608C"/>
    <w:rsid w:val="00E87A78"/>
    <w:rsid w:val="00E91B76"/>
    <w:rsid w:val="00EA2027"/>
    <w:rsid w:val="00EA36EE"/>
    <w:rsid w:val="00EB074A"/>
    <w:rsid w:val="00EB360E"/>
    <w:rsid w:val="00EB3D16"/>
    <w:rsid w:val="00EC0075"/>
    <w:rsid w:val="00EC0545"/>
    <w:rsid w:val="00EC0FCE"/>
    <w:rsid w:val="00EC2491"/>
    <w:rsid w:val="00EC42FD"/>
    <w:rsid w:val="00ED0F57"/>
    <w:rsid w:val="00EE1DF4"/>
    <w:rsid w:val="00EF483E"/>
    <w:rsid w:val="00EF7CBC"/>
    <w:rsid w:val="00F05467"/>
    <w:rsid w:val="00F06F39"/>
    <w:rsid w:val="00F306E7"/>
    <w:rsid w:val="00F31B1B"/>
    <w:rsid w:val="00F369B1"/>
    <w:rsid w:val="00F40B7F"/>
    <w:rsid w:val="00F44CAC"/>
    <w:rsid w:val="00F52093"/>
    <w:rsid w:val="00F52D9A"/>
    <w:rsid w:val="00F57A9B"/>
    <w:rsid w:val="00F616E8"/>
    <w:rsid w:val="00F6369A"/>
    <w:rsid w:val="00F70A9B"/>
    <w:rsid w:val="00F71890"/>
    <w:rsid w:val="00F75BE0"/>
    <w:rsid w:val="00F76C50"/>
    <w:rsid w:val="00F85B66"/>
    <w:rsid w:val="00F85DBE"/>
    <w:rsid w:val="00F94BEF"/>
    <w:rsid w:val="00FA4215"/>
    <w:rsid w:val="00FA4616"/>
    <w:rsid w:val="00FB00EE"/>
    <w:rsid w:val="00FB458D"/>
    <w:rsid w:val="00FB527A"/>
    <w:rsid w:val="00FC117C"/>
    <w:rsid w:val="00FE04A1"/>
    <w:rsid w:val="00FE7345"/>
    <w:rsid w:val="00FF0C65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300B0"/>
  <w15:chartTrackingRefBased/>
  <w15:docId w15:val="{0CE6DC61-024F-4135-BEBA-5849613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12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2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1252"/>
  </w:style>
  <w:style w:type="paragraph" w:styleId="Piedepgina">
    <w:name w:val="footer"/>
    <w:basedOn w:val="Normal"/>
    <w:link w:val="Piedepgina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1252"/>
  </w:style>
  <w:style w:type="paragraph" w:styleId="Prrafodelista">
    <w:name w:val="List Paragraph"/>
    <w:basedOn w:val="Normal"/>
    <w:uiPriority w:val="34"/>
    <w:qFormat/>
    <w:rsid w:val="003655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5C56D3"/>
    <w:pPr>
      <w:tabs>
        <w:tab w:val="left" w:pos="1134"/>
        <w:tab w:val="left" w:pos="5954"/>
      </w:tabs>
      <w:jc w:val="both"/>
    </w:pPr>
    <w:rPr>
      <w:noProof w:val="0"/>
      <w:szCs w:val="20"/>
      <w:lang w:val="it-IT" w:eastAsia="it-IT"/>
    </w:rPr>
  </w:style>
  <w:style w:type="character" w:customStyle="1" w:styleId="TextoindependienteCar">
    <w:name w:val="Texto independiente Car"/>
    <w:basedOn w:val="Fuentedeprrafopredeter"/>
    <w:link w:val="Textoindependiente"/>
    <w:rsid w:val="005C56D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table" w:styleId="Tablaconcuadrcula">
    <w:name w:val="Table Grid"/>
    <w:basedOn w:val="Tablanormal"/>
    <w:uiPriority w:val="39"/>
    <w:rsid w:val="008A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C05220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5F42"/>
    <w:rPr>
      <w:rFonts w:ascii="Calibri" w:eastAsiaTheme="minorHAnsi" w:hAnsi="Calibri" w:cstheme="minorBidi"/>
      <w:noProof w:val="0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5F42"/>
    <w:rPr>
      <w:rFonts w:ascii="Calibri" w:hAnsi="Calibri"/>
      <w:szCs w:val="21"/>
    </w:rPr>
  </w:style>
  <w:style w:type="paragraph" w:customStyle="1" w:styleId="Default">
    <w:name w:val="Default"/>
    <w:rsid w:val="00FE7345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grima.es" TargetMode="External"/><Relationship Id="rId2" Type="http://schemas.openxmlformats.org/officeDocument/2006/relationships/hyperlink" Target="mailto:rfee@esgrim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776</Characters>
  <Application>Microsoft Office Word</Application>
  <DocSecurity>0</DocSecurity>
  <Lines>39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Recio Adan</dc:creator>
  <cp:keywords/>
  <dc:description/>
  <cp:lastModifiedBy>rfee secgeneral</cp:lastModifiedBy>
  <cp:revision>4</cp:revision>
  <cp:lastPrinted>2024-07-01T12:37:00Z</cp:lastPrinted>
  <dcterms:created xsi:type="dcterms:W3CDTF">2024-07-10T12:14:00Z</dcterms:created>
  <dcterms:modified xsi:type="dcterms:W3CDTF">2024-07-10T12:18:00Z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6544a064a24b6e36fdce8e94e24af25ceb1d01b00b879663d957b7998f25e961</vt:lpwstr>
  </property>
</Properties>
</file>