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E39C" w14:textId="7597C50D" w:rsidR="00FE04A1" w:rsidRDefault="00FE04A1" w:rsidP="00FE7345"/>
    <w:p w14:paraId="5A6F7803" w14:textId="4B5E6B53" w:rsidR="00FE7345" w:rsidRDefault="00A22539" w:rsidP="00A2253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22539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6560F70C" w14:textId="0A223F0C" w:rsidR="00831FFC" w:rsidRDefault="00831FFC" w:rsidP="00D67F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PRESENTACIÓN DE LA CANDIDATURA A MIEMBRO DE LA COMISIÓN DELEGADA DE LA ASAMBLEA GENERAL</w:t>
      </w:r>
    </w:p>
    <w:p w14:paraId="6104CDE7" w14:textId="105C013F" w:rsidR="00D67FE6" w:rsidRDefault="00D67FE6" w:rsidP="00D67F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E87D689" w14:textId="6D49A20A" w:rsidR="00BB7802" w:rsidRPr="00BB7802" w:rsidRDefault="00BB7802" w:rsidP="00BB780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B7802">
        <w:rPr>
          <w:rFonts w:ascii="Calibri" w:hAnsi="Calibri" w:cs="Calibri"/>
          <w:sz w:val="28"/>
          <w:szCs w:val="28"/>
        </w:rPr>
        <w:t xml:space="preserve">Según lo dispuesto en el Artículo 40 del Reglamento Electoral, dentro del plazo señalado en la Convocatoria del proceso electoral que se está desarrollando en la Real Federación Española </w:t>
      </w:r>
      <w:r>
        <w:rPr>
          <w:rFonts w:ascii="Calibri" w:hAnsi="Calibri" w:cs="Calibri"/>
          <w:sz w:val="28"/>
          <w:szCs w:val="28"/>
        </w:rPr>
        <w:t>de Esgrima (RFEE)</w:t>
      </w:r>
      <w:r w:rsidRPr="00BB7802">
        <w:rPr>
          <w:rFonts w:ascii="Calibri" w:hAnsi="Calibri" w:cs="Calibri"/>
          <w:sz w:val="28"/>
          <w:szCs w:val="28"/>
        </w:rPr>
        <w:t xml:space="preserve">, el que suscribe            </w:t>
      </w:r>
      <w:r>
        <w:rPr>
          <w:rFonts w:ascii="Calibri" w:hAnsi="Calibri" w:cs="Calibri"/>
          <w:sz w:val="28"/>
          <w:szCs w:val="28"/>
        </w:rPr>
        <w:t>D./Dña</w:t>
      </w:r>
      <w:r w:rsidR="003901C7">
        <w:rPr>
          <w:rFonts w:ascii="Calibri" w:hAnsi="Calibri" w:cs="Calibri"/>
          <w:sz w:val="28"/>
          <w:szCs w:val="28"/>
        </w:rPr>
        <w:t>.</w:t>
      </w:r>
      <w:r w:rsidRPr="00BB780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_________</w:t>
      </w:r>
      <w:r w:rsidRPr="00BB7802">
        <w:rPr>
          <w:rFonts w:ascii="Calibri" w:hAnsi="Calibri" w:cs="Calibri"/>
          <w:sz w:val="28"/>
          <w:szCs w:val="28"/>
        </w:rPr>
        <w:t>_____________________________, con D.N.I. nº ______________domiciliado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BB7802">
        <w:rPr>
          <w:rFonts w:ascii="Calibri" w:hAnsi="Calibri" w:cs="Calibri"/>
          <w:sz w:val="28"/>
          <w:szCs w:val="28"/>
        </w:rPr>
        <w:t>en ___________________________________, solicita ser proclamado Candidato a Presidente de la RFE</w:t>
      </w:r>
      <w:r>
        <w:rPr>
          <w:rFonts w:ascii="Calibri" w:hAnsi="Calibri" w:cs="Calibri"/>
          <w:sz w:val="28"/>
          <w:szCs w:val="28"/>
        </w:rPr>
        <w:t>E</w:t>
      </w:r>
      <w:r w:rsidRPr="00BB7802">
        <w:rPr>
          <w:rFonts w:ascii="Calibri" w:hAnsi="Calibri" w:cs="Calibri"/>
          <w:sz w:val="28"/>
          <w:szCs w:val="28"/>
        </w:rPr>
        <w:t>, a cuyo fin acompaña fotocopia, por ambas caras, de su Documento Nacional de Identidad y los escritos individuales de avales de presentación de miembros de la Asamblea General.</w:t>
      </w:r>
    </w:p>
    <w:p w14:paraId="4C3E217B" w14:textId="77777777" w:rsidR="00BB7802" w:rsidRPr="00BB7802" w:rsidRDefault="00BB7802" w:rsidP="00BB780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697521D" w14:textId="77777777" w:rsidR="00BB7802" w:rsidRPr="00BB7802" w:rsidRDefault="00BB7802" w:rsidP="00BB780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635E19F" w14:textId="63A2B04F" w:rsidR="00BB7802" w:rsidRPr="00BB7802" w:rsidRDefault="00BB7802" w:rsidP="00BB780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B7802">
        <w:rPr>
          <w:rFonts w:ascii="Calibri" w:hAnsi="Calibri" w:cs="Calibri"/>
          <w:sz w:val="28"/>
          <w:szCs w:val="28"/>
        </w:rPr>
        <w:t xml:space="preserve">                     </w:t>
      </w:r>
      <w:r w:rsidR="00583A27">
        <w:rPr>
          <w:rFonts w:ascii="Calibri" w:hAnsi="Calibri" w:cs="Calibri"/>
          <w:sz w:val="28"/>
          <w:szCs w:val="28"/>
        </w:rPr>
        <w:t>En</w:t>
      </w:r>
      <w:r w:rsidRPr="00BB7802">
        <w:rPr>
          <w:rFonts w:ascii="Calibri" w:hAnsi="Calibri" w:cs="Calibri"/>
          <w:sz w:val="28"/>
          <w:szCs w:val="28"/>
        </w:rPr>
        <w:t>_________________, a ____ de ________________ 2024</w:t>
      </w:r>
    </w:p>
    <w:p w14:paraId="545456E6" w14:textId="77777777" w:rsidR="009F7EDC" w:rsidRPr="00D67FE6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7E4E663" w14:textId="77777777" w:rsidR="009F7EDC" w:rsidRPr="00D67FE6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867D446" w14:textId="77777777" w:rsidR="009F7EDC" w:rsidRPr="00D67FE6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D8F86CD" w14:textId="77777777" w:rsidR="009F7EDC" w:rsidRPr="00D67FE6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A067FC6" w14:textId="42F2DF8D" w:rsidR="009F7EDC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A770853" w14:textId="43874BC4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8728288" w14:textId="1C067D91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00BD534" w14:textId="20FF0834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2EA8456" w14:textId="29E3C217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199C719" w14:textId="2377BC49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37F0AD2" w14:textId="7BCEED02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C6753F2" w14:textId="123390D1" w:rsidR="00884F30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F476DC0" w14:textId="524A580F" w:rsidR="00921CF5" w:rsidRDefault="00921CF5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9211437" w14:textId="55113083" w:rsidR="00921CF5" w:rsidRDefault="00921CF5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F7EE3B7" w14:textId="11F299F5" w:rsidR="00921CF5" w:rsidRDefault="00921CF5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3090181" w14:textId="2B8B7FDD" w:rsidR="00921CF5" w:rsidRDefault="00921CF5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1B51E80" w14:textId="77777777" w:rsidR="00921CF5" w:rsidRDefault="00921CF5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9D5E4D9" w14:textId="77777777" w:rsidR="00884F30" w:rsidRPr="00D67FE6" w:rsidRDefault="00884F3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50E962B" w14:textId="39EBFDC0" w:rsidR="009F7EDC" w:rsidRPr="00D67FE6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D728598" w14:textId="77777777" w:rsidR="00223AF0" w:rsidRDefault="00223AF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B24218D" w14:textId="229FBC7C" w:rsidR="00A22539" w:rsidRPr="00223AF0" w:rsidRDefault="00A22539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</w:pPr>
      <w:r w:rsidRPr="00223AF0"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  <w:t xml:space="preserve">A LA JUNTA ELECTORAL DE LA </w:t>
      </w:r>
      <w:r w:rsidR="009F7EDC" w:rsidRPr="00223AF0"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  <w:t>REAL FEDERACIÓN ESPAÑOLA DE ESGRIMA</w:t>
      </w:r>
    </w:p>
    <w:sectPr w:rsidR="00A22539" w:rsidRPr="00223AF0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1FA7" w14:textId="77777777" w:rsidR="0034003E" w:rsidRDefault="0034003E" w:rsidP="00421252">
      <w:r>
        <w:separator/>
      </w:r>
    </w:p>
  </w:endnote>
  <w:endnote w:type="continuationSeparator" w:id="0">
    <w:p w14:paraId="328FE90E" w14:textId="77777777" w:rsidR="0034003E" w:rsidRDefault="0034003E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B405" w14:textId="77777777" w:rsidR="0034003E" w:rsidRDefault="0034003E" w:rsidP="00421252">
      <w:r>
        <w:separator/>
      </w:r>
    </w:p>
  </w:footnote>
  <w:footnote w:type="continuationSeparator" w:id="0">
    <w:p w14:paraId="14CAE7CC" w14:textId="77777777" w:rsidR="0034003E" w:rsidRDefault="0034003E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7"/>
  </w:num>
  <w:num w:numId="5">
    <w:abstractNumId w:val="7"/>
  </w:num>
  <w:num w:numId="6">
    <w:abstractNumId w:val="18"/>
  </w:num>
  <w:num w:numId="7">
    <w:abstractNumId w:val="15"/>
  </w:num>
  <w:num w:numId="8">
    <w:abstractNumId w:val="23"/>
  </w:num>
  <w:num w:numId="9">
    <w:abstractNumId w:val="16"/>
  </w:num>
  <w:num w:numId="10">
    <w:abstractNumId w:val="29"/>
  </w:num>
  <w:num w:numId="11">
    <w:abstractNumId w:val="9"/>
  </w:num>
  <w:num w:numId="12">
    <w:abstractNumId w:val="19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0"/>
  </w:num>
  <w:num w:numId="23">
    <w:abstractNumId w:val="11"/>
  </w:num>
  <w:num w:numId="24">
    <w:abstractNumId w:val="12"/>
  </w:num>
  <w:num w:numId="25">
    <w:abstractNumId w:val="26"/>
  </w:num>
  <w:num w:numId="26">
    <w:abstractNumId w:val="17"/>
  </w:num>
  <w:num w:numId="27">
    <w:abstractNumId w:val="32"/>
  </w:num>
  <w:num w:numId="28">
    <w:abstractNumId w:val="25"/>
  </w:num>
  <w:num w:numId="29">
    <w:abstractNumId w:val="13"/>
  </w:num>
  <w:num w:numId="30">
    <w:abstractNumId w:val="28"/>
  </w:num>
  <w:num w:numId="31">
    <w:abstractNumId w:val="24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t6gFAITwvR0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41222"/>
    <w:rsid w:val="00054372"/>
    <w:rsid w:val="0006190A"/>
    <w:rsid w:val="00070DC6"/>
    <w:rsid w:val="00074BE3"/>
    <w:rsid w:val="0007562F"/>
    <w:rsid w:val="00077D11"/>
    <w:rsid w:val="00081585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3AF0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5799"/>
    <w:rsid w:val="00326DB0"/>
    <w:rsid w:val="00327416"/>
    <w:rsid w:val="00331599"/>
    <w:rsid w:val="0033593E"/>
    <w:rsid w:val="0034003E"/>
    <w:rsid w:val="00346C0D"/>
    <w:rsid w:val="00365537"/>
    <w:rsid w:val="00377364"/>
    <w:rsid w:val="003901C7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25DF3"/>
    <w:rsid w:val="005350FE"/>
    <w:rsid w:val="005428CA"/>
    <w:rsid w:val="00545790"/>
    <w:rsid w:val="005577AC"/>
    <w:rsid w:val="005604AA"/>
    <w:rsid w:val="005712DD"/>
    <w:rsid w:val="0057408A"/>
    <w:rsid w:val="00576147"/>
    <w:rsid w:val="0058192B"/>
    <w:rsid w:val="00583A27"/>
    <w:rsid w:val="005A3A31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2458F"/>
    <w:rsid w:val="0074430B"/>
    <w:rsid w:val="007520CD"/>
    <w:rsid w:val="007523C3"/>
    <w:rsid w:val="00753B5C"/>
    <w:rsid w:val="0078664D"/>
    <w:rsid w:val="0079092C"/>
    <w:rsid w:val="00797DC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F4A08"/>
    <w:rsid w:val="00807311"/>
    <w:rsid w:val="00815D30"/>
    <w:rsid w:val="00826AF4"/>
    <w:rsid w:val="00827A3D"/>
    <w:rsid w:val="00831FFC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4F30"/>
    <w:rsid w:val="008856B4"/>
    <w:rsid w:val="008860C1"/>
    <w:rsid w:val="00887DD0"/>
    <w:rsid w:val="0089612F"/>
    <w:rsid w:val="008A31D2"/>
    <w:rsid w:val="008A4091"/>
    <w:rsid w:val="008A6EF7"/>
    <w:rsid w:val="008B2166"/>
    <w:rsid w:val="008E4394"/>
    <w:rsid w:val="0090534A"/>
    <w:rsid w:val="0091404F"/>
    <w:rsid w:val="00921CF5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4A67"/>
    <w:rsid w:val="00AE768D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93F72"/>
    <w:rsid w:val="00BA33BA"/>
    <w:rsid w:val="00BA62C5"/>
    <w:rsid w:val="00BB2F12"/>
    <w:rsid w:val="00BB7802"/>
    <w:rsid w:val="00BC25FC"/>
    <w:rsid w:val="00BD6EEF"/>
    <w:rsid w:val="00BE531D"/>
    <w:rsid w:val="00BF37F7"/>
    <w:rsid w:val="00BF6EF7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330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67FE6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E1A2E"/>
    <w:rsid w:val="00DE2DE3"/>
    <w:rsid w:val="00DE5B6F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40D54"/>
    <w:rsid w:val="00E4574D"/>
    <w:rsid w:val="00E46E28"/>
    <w:rsid w:val="00E509C0"/>
    <w:rsid w:val="00E53150"/>
    <w:rsid w:val="00E8608C"/>
    <w:rsid w:val="00E87A78"/>
    <w:rsid w:val="00E91B76"/>
    <w:rsid w:val="00EA2027"/>
    <w:rsid w:val="00EA36EE"/>
    <w:rsid w:val="00EB360E"/>
    <w:rsid w:val="00EB3D16"/>
    <w:rsid w:val="00EC0075"/>
    <w:rsid w:val="00EC0545"/>
    <w:rsid w:val="00EC0FCE"/>
    <w:rsid w:val="00EC2491"/>
    <w:rsid w:val="00EC42FD"/>
    <w:rsid w:val="00ED07B5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698</Characters>
  <Application>Microsoft Office Word</Application>
  <DocSecurity>0</DocSecurity>
  <Lines>38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6</cp:revision>
  <cp:lastPrinted>2024-07-01T12:37:00Z</cp:lastPrinted>
  <dcterms:created xsi:type="dcterms:W3CDTF">2024-07-10T12:28:00Z</dcterms:created>
  <dcterms:modified xsi:type="dcterms:W3CDTF">2024-07-10T12:30:00Z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